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33A0F" w14:textId="77777777" w:rsidR="001D2BCA" w:rsidRDefault="001D2BCA" w:rsidP="00C53AAE">
      <w:pPr>
        <w:pStyle w:val="BodyText"/>
        <w:spacing w:after="0"/>
        <w:rPr>
          <w:rFonts w:ascii="Arial Black" w:hAnsi="Arial Black"/>
        </w:rPr>
      </w:pPr>
      <w:r>
        <w:rPr>
          <w:rFonts w:ascii="Arial Black" w:hAnsi="Arial Black"/>
        </w:rPr>
        <w:t xml:space="preserve">Help for schizophrenia </w:t>
      </w:r>
    </w:p>
    <w:p w14:paraId="51B7ED22" w14:textId="5773EDD3" w:rsidR="00C76FD5" w:rsidRDefault="001D2BCA" w:rsidP="00213372">
      <w:pPr>
        <w:pStyle w:val="BodyText"/>
        <w:spacing w:after="120"/>
        <w:rPr>
          <w:rFonts w:ascii="Arial Black" w:hAnsi="Arial Black"/>
        </w:rPr>
      </w:pPr>
      <w:r>
        <w:rPr>
          <w:rFonts w:ascii="Arial Black" w:hAnsi="Arial Black"/>
        </w:rPr>
        <w:t>in the Montreal area</w:t>
      </w:r>
    </w:p>
    <w:p w14:paraId="11F84526" w14:textId="77777777" w:rsidR="00213372" w:rsidRPr="00102F22" w:rsidRDefault="00213372" w:rsidP="00213372">
      <w:pPr>
        <w:pStyle w:val="BodyText"/>
        <w:spacing w:after="120"/>
        <w:rPr>
          <w:rFonts w:ascii="Arial Black" w:hAnsi="Arial Black"/>
        </w:rPr>
      </w:pPr>
    </w:p>
    <w:p w14:paraId="18110952" w14:textId="77777777" w:rsidR="00C76FD5" w:rsidRPr="0024767E" w:rsidRDefault="00C76FD5" w:rsidP="00C76FD5">
      <w:pPr>
        <w:pStyle w:val="BodyText"/>
        <w:numPr>
          <w:ilvl w:val="0"/>
          <w:numId w:val="9"/>
        </w:numPr>
        <w:tabs>
          <w:tab w:val="left" w:pos="284"/>
          <w:tab w:val="left" w:pos="426"/>
        </w:tabs>
        <w:spacing w:after="0"/>
        <w:ind w:left="284"/>
        <w:rPr>
          <w:rFonts w:ascii="Times" w:hAnsi="Times"/>
          <w:i/>
        </w:rPr>
      </w:pPr>
      <w:r w:rsidRPr="0024767E">
        <w:rPr>
          <w:rFonts w:ascii="Times" w:hAnsi="Times"/>
          <w:i/>
        </w:rPr>
        <w:t>Herzl Family Practice Centre</w:t>
      </w:r>
    </w:p>
    <w:p w14:paraId="609F4BB4" w14:textId="77777777" w:rsidR="00C76FD5" w:rsidRDefault="00C76FD5" w:rsidP="00C76FD5">
      <w:pPr>
        <w:pStyle w:val="BodyText"/>
        <w:tabs>
          <w:tab w:val="left" w:pos="284"/>
          <w:tab w:val="left" w:pos="426"/>
        </w:tabs>
        <w:spacing w:after="0"/>
        <w:ind w:left="284"/>
        <w:rPr>
          <w:rFonts w:ascii="Times" w:hAnsi="Times"/>
          <w:b/>
        </w:rPr>
      </w:pPr>
      <w:r w:rsidRPr="0024767E">
        <w:rPr>
          <w:rFonts w:ascii="Times" w:hAnsi="Times"/>
          <w:i/>
        </w:rPr>
        <w:t>Adolescent Hotline</w:t>
      </w:r>
      <w:r>
        <w:rPr>
          <w:rFonts w:ascii="Times" w:hAnsi="Times"/>
          <w:b/>
        </w:rPr>
        <w:t>: 5</w:t>
      </w:r>
      <w:r w:rsidRPr="0024767E">
        <w:rPr>
          <w:rFonts w:ascii="Times" w:hAnsi="Times"/>
          <w:b/>
        </w:rPr>
        <w:t>14</w:t>
      </w:r>
      <w:r>
        <w:rPr>
          <w:rFonts w:ascii="Times" w:hAnsi="Times"/>
          <w:b/>
        </w:rPr>
        <w:t>-340-8242</w:t>
      </w:r>
    </w:p>
    <w:p w14:paraId="12AA207B" w14:textId="77777777" w:rsidR="00C76FD5" w:rsidRPr="00D66AB5" w:rsidRDefault="00C76FD5" w:rsidP="00C76FD5">
      <w:pPr>
        <w:pStyle w:val="BodyText"/>
        <w:tabs>
          <w:tab w:val="left" w:pos="284"/>
          <w:tab w:val="left" w:pos="426"/>
        </w:tabs>
        <w:spacing w:after="0"/>
        <w:rPr>
          <w:rFonts w:ascii="Times" w:hAnsi="Times"/>
          <w:i/>
        </w:rPr>
      </w:pPr>
    </w:p>
    <w:p w14:paraId="23ACC4B5" w14:textId="77777777" w:rsidR="00C76FD5" w:rsidRPr="0024767E" w:rsidRDefault="00C76FD5" w:rsidP="00C76FD5">
      <w:pPr>
        <w:numPr>
          <w:ilvl w:val="0"/>
          <w:numId w:val="9"/>
        </w:numPr>
        <w:tabs>
          <w:tab w:val="left" w:pos="284"/>
          <w:tab w:val="left" w:pos="426"/>
        </w:tabs>
        <w:spacing w:after="0"/>
        <w:ind w:left="284" w:right="432"/>
        <w:rPr>
          <w:rFonts w:ascii="Times" w:hAnsi="Times"/>
          <w:b/>
          <w:i/>
          <w:sz w:val="24"/>
        </w:rPr>
      </w:pPr>
      <w:r>
        <w:rPr>
          <w:rFonts w:ascii="Times" w:hAnsi="Times"/>
          <w:i/>
          <w:sz w:val="24"/>
        </w:rPr>
        <w:t>PEPP</w:t>
      </w:r>
      <w:r>
        <w:rPr>
          <w:rFonts w:ascii="Times" w:hAnsi="Times"/>
          <w:b/>
          <w:sz w:val="24"/>
        </w:rPr>
        <w:t>-</w:t>
      </w:r>
      <w:r>
        <w:rPr>
          <w:rFonts w:ascii="Times" w:hAnsi="Times"/>
          <w:i/>
          <w:sz w:val="24"/>
        </w:rPr>
        <w:t xml:space="preserve">Montreal </w:t>
      </w:r>
      <w:r w:rsidRPr="0024767E">
        <w:rPr>
          <w:rFonts w:ascii="Times" w:hAnsi="Times"/>
          <w:i/>
          <w:sz w:val="24"/>
        </w:rPr>
        <w:t xml:space="preserve">(Douglas </w:t>
      </w:r>
    </w:p>
    <w:p w14:paraId="36032C2C" w14:textId="50FD846C" w:rsidR="00C76FD5" w:rsidRDefault="00C76FD5" w:rsidP="00C76FD5">
      <w:pPr>
        <w:tabs>
          <w:tab w:val="left" w:pos="284"/>
          <w:tab w:val="left" w:pos="426"/>
        </w:tabs>
        <w:spacing w:after="0"/>
        <w:ind w:left="284" w:right="432"/>
        <w:rPr>
          <w:rFonts w:ascii="Times" w:hAnsi="Times"/>
          <w:b/>
          <w:sz w:val="24"/>
        </w:rPr>
      </w:pPr>
      <w:r w:rsidRPr="0024767E">
        <w:rPr>
          <w:rFonts w:ascii="Times" w:hAnsi="Times"/>
          <w:i/>
          <w:sz w:val="24"/>
        </w:rPr>
        <w:t>Hospital)</w:t>
      </w:r>
      <w:r>
        <w:rPr>
          <w:rFonts w:ascii="Times" w:hAnsi="Times"/>
          <w:b/>
          <w:sz w:val="24"/>
        </w:rPr>
        <w:t>: 514-761</w:t>
      </w:r>
      <w:r w:rsidR="002B4588">
        <w:rPr>
          <w:rFonts w:ascii="Times" w:hAnsi="Times"/>
          <w:b/>
          <w:sz w:val="24"/>
        </w:rPr>
        <w:t>-</w:t>
      </w:r>
      <w:r>
        <w:rPr>
          <w:rFonts w:ascii="Times" w:hAnsi="Times"/>
          <w:b/>
          <w:sz w:val="24"/>
        </w:rPr>
        <w:t>6131</w:t>
      </w:r>
    </w:p>
    <w:p w14:paraId="32C25459" w14:textId="77777777" w:rsidR="00315315" w:rsidRDefault="00C76FD5" w:rsidP="00315315">
      <w:pPr>
        <w:tabs>
          <w:tab w:val="left" w:pos="0"/>
          <w:tab w:val="left" w:pos="426"/>
        </w:tabs>
        <w:spacing w:after="0"/>
        <w:ind w:left="-142" w:right="432" w:firstLine="426"/>
        <w:rPr>
          <w:rFonts w:ascii="Times" w:hAnsi="Times"/>
          <w:b/>
          <w:sz w:val="24"/>
        </w:rPr>
      </w:pPr>
      <w:r>
        <w:rPr>
          <w:rFonts w:ascii="Times" w:hAnsi="Times"/>
          <w:i/>
          <w:sz w:val="24"/>
        </w:rPr>
        <w:t>Ext</w:t>
      </w:r>
      <w:r>
        <w:rPr>
          <w:rFonts w:ascii="Times" w:hAnsi="Times"/>
          <w:b/>
          <w:sz w:val="24"/>
        </w:rPr>
        <w:t>. 3381</w:t>
      </w:r>
    </w:p>
    <w:p w14:paraId="642AB54B" w14:textId="77777777" w:rsidR="00315315" w:rsidRDefault="00315315" w:rsidP="00315315">
      <w:pPr>
        <w:tabs>
          <w:tab w:val="left" w:pos="0"/>
          <w:tab w:val="left" w:pos="426"/>
        </w:tabs>
        <w:spacing w:after="0"/>
        <w:ind w:left="-142" w:right="432" w:firstLine="426"/>
        <w:rPr>
          <w:rFonts w:ascii="Times" w:hAnsi="Times"/>
          <w:b/>
          <w:sz w:val="24"/>
        </w:rPr>
      </w:pPr>
    </w:p>
    <w:p w14:paraId="5579EBB7" w14:textId="77777777" w:rsidR="00315315" w:rsidRDefault="00315315" w:rsidP="00315315">
      <w:pPr>
        <w:pStyle w:val="ListParagraph"/>
        <w:numPr>
          <w:ilvl w:val="0"/>
          <w:numId w:val="11"/>
        </w:numPr>
        <w:tabs>
          <w:tab w:val="left" w:pos="0"/>
          <w:tab w:val="left" w:pos="426"/>
        </w:tabs>
        <w:spacing w:after="0"/>
        <w:ind w:left="284" w:right="432"/>
        <w:rPr>
          <w:rFonts w:ascii="Times" w:hAnsi="Times"/>
          <w:b/>
          <w:sz w:val="24"/>
        </w:rPr>
      </w:pPr>
      <w:r w:rsidRPr="00315315">
        <w:rPr>
          <w:rFonts w:ascii="Times" w:hAnsi="Times"/>
          <w:sz w:val="24"/>
        </w:rPr>
        <w:t>PsyMontreal:</w:t>
      </w:r>
      <w:r w:rsidRPr="00315315">
        <w:rPr>
          <w:rFonts w:ascii="Times" w:hAnsi="Times"/>
          <w:b/>
          <w:sz w:val="24"/>
        </w:rPr>
        <w:t xml:space="preserve"> 514-337-2473</w:t>
      </w:r>
    </w:p>
    <w:p w14:paraId="4154B3C8" w14:textId="77777777" w:rsidR="00315315" w:rsidRPr="00315315" w:rsidRDefault="00315315" w:rsidP="00C53AAE">
      <w:pPr>
        <w:pStyle w:val="ListParagraph"/>
        <w:tabs>
          <w:tab w:val="left" w:pos="0"/>
          <w:tab w:val="left" w:pos="426"/>
        </w:tabs>
        <w:spacing w:after="0"/>
        <w:ind w:left="284" w:right="284"/>
        <w:rPr>
          <w:rFonts w:ascii="Times" w:hAnsi="Times"/>
          <w:sz w:val="24"/>
        </w:rPr>
      </w:pPr>
      <w:r w:rsidRPr="00315315">
        <w:rPr>
          <w:rFonts w:ascii="Times" w:hAnsi="Times"/>
          <w:sz w:val="24"/>
        </w:rPr>
        <w:t>www.psymontreal.com/index.htm#Top</w:t>
      </w:r>
    </w:p>
    <w:p w14:paraId="6981D380" w14:textId="77777777" w:rsidR="00C76FD5" w:rsidRDefault="00C76FD5" w:rsidP="00C76FD5">
      <w:pPr>
        <w:tabs>
          <w:tab w:val="left" w:pos="284"/>
          <w:tab w:val="left" w:pos="426"/>
        </w:tabs>
        <w:spacing w:after="0"/>
        <w:ind w:left="284" w:right="432"/>
        <w:rPr>
          <w:rFonts w:ascii="Times" w:hAnsi="Times"/>
          <w:b/>
          <w:sz w:val="24"/>
        </w:rPr>
      </w:pPr>
    </w:p>
    <w:p w14:paraId="349BB928" w14:textId="77777777" w:rsidR="001D2BCA" w:rsidRPr="00DD4491" w:rsidRDefault="001D2BCA" w:rsidP="0064102E">
      <w:pPr>
        <w:pStyle w:val="BodyText"/>
        <w:numPr>
          <w:ilvl w:val="0"/>
          <w:numId w:val="9"/>
        </w:numPr>
        <w:tabs>
          <w:tab w:val="left" w:pos="284"/>
          <w:tab w:val="left" w:pos="426"/>
        </w:tabs>
        <w:spacing w:after="0"/>
        <w:ind w:left="284"/>
        <w:rPr>
          <w:rFonts w:ascii="Times" w:hAnsi="Times"/>
        </w:rPr>
      </w:pPr>
      <w:r>
        <w:rPr>
          <w:rFonts w:ascii="Times" w:hAnsi="Times"/>
          <w:i/>
        </w:rPr>
        <w:t>Montreal Children's Hospital Psychiatry Department</w:t>
      </w:r>
      <w:r>
        <w:rPr>
          <w:rFonts w:ascii="Times" w:hAnsi="Times"/>
          <w:b/>
        </w:rPr>
        <w:t>:</w:t>
      </w:r>
    </w:p>
    <w:p w14:paraId="551AFD56" w14:textId="77777777" w:rsidR="001D2BCA" w:rsidRDefault="001D2BCA" w:rsidP="00C76FD5">
      <w:pPr>
        <w:pStyle w:val="BodyText"/>
        <w:tabs>
          <w:tab w:val="left" w:pos="284"/>
          <w:tab w:val="left" w:pos="426"/>
        </w:tabs>
        <w:spacing w:after="0"/>
        <w:ind w:left="284"/>
        <w:rPr>
          <w:rFonts w:ascii="Times" w:hAnsi="Times"/>
          <w:b/>
        </w:rPr>
      </w:pPr>
      <w:r>
        <w:rPr>
          <w:rFonts w:ascii="Times" w:hAnsi="Times"/>
          <w:b/>
        </w:rPr>
        <w:t>514-412-4449</w:t>
      </w:r>
    </w:p>
    <w:p w14:paraId="59A8AB10" w14:textId="0687D7A2" w:rsidR="001D2BCA" w:rsidRDefault="00A85FA1" w:rsidP="001C36BF">
      <w:pPr>
        <w:pStyle w:val="BodyText"/>
        <w:tabs>
          <w:tab w:val="left" w:pos="284"/>
          <w:tab w:val="left" w:pos="426"/>
        </w:tabs>
        <w:spacing w:after="0"/>
        <w:ind w:left="284"/>
        <w:rPr>
          <w:rFonts w:ascii="Times" w:hAnsi="Times"/>
        </w:rPr>
      </w:pPr>
      <w:r>
        <w:rPr>
          <w:rFonts w:ascii="Times" w:hAnsi="Times"/>
          <w:b/>
        </w:rPr>
        <w:t xml:space="preserve">*Referral needed </w:t>
      </w:r>
      <w:r w:rsidRPr="00A85FA1">
        <w:rPr>
          <w:rFonts w:ascii="Times" w:hAnsi="Times"/>
        </w:rPr>
        <w:t>(call your local CLSC first</w:t>
      </w:r>
      <w:r>
        <w:rPr>
          <w:rFonts w:ascii="Times" w:hAnsi="Times"/>
        </w:rPr>
        <w:t>. Dial 811 to find your local CLSC</w:t>
      </w:r>
      <w:r w:rsidRPr="00A85FA1">
        <w:rPr>
          <w:rFonts w:ascii="Times" w:hAnsi="Times"/>
        </w:rPr>
        <w:t>)</w:t>
      </w:r>
    </w:p>
    <w:p w14:paraId="27128094" w14:textId="77777777" w:rsidR="00102F22" w:rsidRPr="001C36BF" w:rsidRDefault="00102F22" w:rsidP="001C36BF">
      <w:pPr>
        <w:pStyle w:val="BodyText"/>
        <w:tabs>
          <w:tab w:val="left" w:pos="284"/>
          <w:tab w:val="left" w:pos="426"/>
        </w:tabs>
        <w:spacing w:after="0"/>
        <w:ind w:left="284"/>
        <w:rPr>
          <w:rFonts w:ascii="Times" w:hAnsi="Times"/>
        </w:rPr>
      </w:pPr>
    </w:p>
    <w:p w14:paraId="1577916B" w14:textId="77777777" w:rsidR="00102F22" w:rsidRDefault="00102F22" w:rsidP="00102F22">
      <w:pPr>
        <w:numPr>
          <w:ilvl w:val="0"/>
          <w:numId w:val="9"/>
        </w:numPr>
        <w:tabs>
          <w:tab w:val="left" w:pos="284"/>
          <w:tab w:val="left" w:pos="426"/>
        </w:tabs>
        <w:spacing w:after="0"/>
        <w:ind w:left="284" w:right="432"/>
        <w:rPr>
          <w:rFonts w:ascii="Times" w:hAnsi="Times"/>
          <w:b/>
          <w:sz w:val="24"/>
        </w:rPr>
      </w:pPr>
      <w:r>
        <w:rPr>
          <w:rFonts w:ascii="Times" w:hAnsi="Times"/>
          <w:i/>
          <w:sz w:val="24"/>
        </w:rPr>
        <w:t>Head &amp; Hands</w:t>
      </w:r>
      <w:r>
        <w:rPr>
          <w:rFonts w:ascii="Times" w:hAnsi="Times"/>
          <w:b/>
          <w:sz w:val="24"/>
        </w:rPr>
        <w:t>: 514-481-0277</w:t>
      </w:r>
    </w:p>
    <w:p w14:paraId="29D078B2" w14:textId="77777777" w:rsidR="00213372" w:rsidRPr="00525067" w:rsidRDefault="00213372" w:rsidP="00213372">
      <w:pPr>
        <w:pStyle w:val="BodyText"/>
        <w:spacing w:after="0"/>
        <w:ind w:firstLine="284"/>
        <w:rPr>
          <w:rFonts w:ascii="Times" w:hAnsi="Times"/>
        </w:rPr>
      </w:pPr>
      <w:r w:rsidRPr="00525067">
        <w:rPr>
          <w:rFonts w:ascii="Times" w:hAnsi="Times"/>
        </w:rPr>
        <w:t>www.headandhands.ca</w:t>
      </w:r>
    </w:p>
    <w:p w14:paraId="5A05A839" w14:textId="77777777" w:rsidR="00213372" w:rsidRDefault="00213372" w:rsidP="00213372">
      <w:pPr>
        <w:tabs>
          <w:tab w:val="left" w:pos="284"/>
          <w:tab w:val="left" w:pos="426"/>
        </w:tabs>
        <w:spacing w:after="0"/>
        <w:ind w:left="284" w:right="432"/>
        <w:rPr>
          <w:rFonts w:ascii="Times" w:hAnsi="Times"/>
          <w:b/>
          <w:sz w:val="24"/>
        </w:rPr>
      </w:pPr>
    </w:p>
    <w:p w14:paraId="3E04D254" w14:textId="77777777" w:rsidR="00213372" w:rsidRPr="00C76FD5" w:rsidRDefault="00213372" w:rsidP="00213372">
      <w:pPr>
        <w:pStyle w:val="BodyText"/>
        <w:numPr>
          <w:ilvl w:val="0"/>
          <w:numId w:val="9"/>
        </w:numPr>
        <w:tabs>
          <w:tab w:val="left" w:pos="284"/>
          <w:tab w:val="left" w:pos="426"/>
        </w:tabs>
        <w:spacing w:after="0"/>
        <w:ind w:left="284"/>
        <w:rPr>
          <w:rFonts w:ascii="Times" w:hAnsi="Times"/>
          <w:i/>
        </w:rPr>
      </w:pPr>
      <w:r>
        <w:rPr>
          <w:rFonts w:ascii="Times" w:hAnsi="Times"/>
          <w:i/>
        </w:rPr>
        <w:t>Kids Help Phone</w:t>
      </w:r>
      <w:r>
        <w:rPr>
          <w:rFonts w:ascii="Times" w:hAnsi="Times"/>
          <w:b/>
        </w:rPr>
        <w:t>: 1-800-668-6868</w:t>
      </w:r>
    </w:p>
    <w:p w14:paraId="4ADB6899" w14:textId="3DB30FE4" w:rsidR="001C36BF" w:rsidRPr="00213372" w:rsidRDefault="00213372" w:rsidP="00213372">
      <w:pPr>
        <w:pStyle w:val="BodyText"/>
        <w:spacing w:after="120"/>
        <w:ind w:firstLine="284"/>
        <w:rPr>
          <w:rFonts w:ascii="Times" w:hAnsi="Times"/>
        </w:rPr>
      </w:pPr>
      <w:r w:rsidRPr="00D03BFB">
        <w:rPr>
          <w:rFonts w:ascii="Times" w:hAnsi="Times"/>
        </w:rPr>
        <w:t>www.kidshelpphone.ca</w:t>
      </w:r>
    </w:p>
    <w:p w14:paraId="0BF36A7F" w14:textId="77777777" w:rsidR="00213372" w:rsidRDefault="00213372" w:rsidP="00213372">
      <w:pPr>
        <w:pStyle w:val="BodyTextIndent2"/>
        <w:spacing w:line="240" w:lineRule="auto"/>
        <w:ind w:left="-142"/>
        <w:rPr>
          <w:rFonts w:ascii="Arial Black" w:hAnsi="Arial Black"/>
          <w:sz w:val="24"/>
        </w:rPr>
      </w:pPr>
    </w:p>
    <w:p w14:paraId="14494017" w14:textId="77777777" w:rsidR="00213372" w:rsidRDefault="00213372" w:rsidP="00213372">
      <w:pPr>
        <w:pStyle w:val="BodyTextIndent2"/>
        <w:spacing w:line="240" w:lineRule="auto"/>
        <w:ind w:left="-142"/>
        <w:rPr>
          <w:rFonts w:ascii="Arial Black" w:hAnsi="Arial Black"/>
          <w:sz w:val="24"/>
        </w:rPr>
      </w:pPr>
    </w:p>
    <w:p w14:paraId="592C5D70" w14:textId="77777777" w:rsidR="00213372" w:rsidRDefault="00213372" w:rsidP="00213372">
      <w:pPr>
        <w:pStyle w:val="BodyTextIndent2"/>
        <w:spacing w:line="240" w:lineRule="auto"/>
        <w:ind w:left="-142"/>
        <w:rPr>
          <w:rFonts w:ascii="Arial Black" w:hAnsi="Arial Black"/>
          <w:sz w:val="24"/>
        </w:rPr>
      </w:pPr>
    </w:p>
    <w:p w14:paraId="16097C8A" w14:textId="77777777" w:rsidR="00213372" w:rsidRDefault="00213372" w:rsidP="00213372">
      <w:pPr>
        <w:pStyle w:val="BodyTextIndent2"/>
        <w:spacing w:line="240" w:lineRule="auto"/>
        <w:ind w:left="-142"/>
        <w:rPr>
          <w:rFonts w:ascii="Arial Black" w:hAnsi="Arial Black"/>
          <w:sz w:val="24"/>
        </w:rPr>
      </w:pPr>
    </w:p>
    <w:p w14:paraId="04FB6E5D" w14:textId="77777777" w:rsidR="00213372" w:rsidRDefault="00213372" w:rsidP="00213372">
      <w:pPr>
        <w:pStyle w:val="BodyTextIndent2"/>
        <w:spacing w:line="240" w:lineRule="auto"/>
        <w:ind w:left="-142"/>
        <w:rPr>
          <w:rFonts w:ascii="Arial Black" w:hAnsi="Arial Black"/>
          <w:sz w:val="24"/>
        </w:rPr>
      </w:pPr>
    </w:p>
    <w:p w14:paraId="48560A42" w14:textId="77777777" w:rsidR="00483A31" w:rsidRDefault="00483A31" w:rsidP="00213372">
      <w:pPr>
        <w:pStyle w:val="BodyTextIndent2"/>
        <w:spacing w:line="240" w:lineRule="auto"/>
        <w:ind w:left="-142"/>
        <w:rPr>
          <w:rFonts w:ascii="Arial Black" w:hAnsi="Arial Black"/>
          <w:sz w:val="24"/>
        </w:rPr>
      </w:pPr>
    </w:p>
    <w:p w14:paraId="27D45E35" w14:textId="77777777" w:rsidR="00483A31" w:rsidRDefault="00483A31" w:rsidP="00213372">
      <w:pPr>
        <w:pStyle w:val="BodyTextIndent2"/>
        <w:spacing w:line="240" w:lineRule="auto"/>
        <w:ind w:left="-142"/>
        <w:rPr>
          <w:rFonts w:ascii="Arial Black" w:hAnsi="Arial Black"/>
          <w:sz w:val="24"/>
        </w:rPr>
      </w:pPr>
    </w:p>
    <w:p w14:paraId="06E88C7E" w14:textId="1F5074BA" w:rsidR="001D2BCA" w:rsidRDefault="001D2BCA" w:rsidP="00213372">
      <w:pPr>
        <w:pStyle w:val="BodyTextIndent2"/>
        <w:spacing w:line="240" w:lineRule="auto"/>
        <w:ind w:left="-142"/>
        <w:rPr>
          <w:rFonts w:ascii="Arial Black" w:hAnsi="Arial Black"/>
          <w:sz w:val="24"/>
        </w:rPr>
      </w:pPr>
      <w:r>
        <w:rPr>
          <w:rFonts w:ascii="Arial Black" w:hAnsi="Arial Black"/>
          <w:sz w:val="24"/>
        </w:rPr>
        <w:lastRenderedPageBreak/>
        <w:t>To Learn More</w:t>
      </w:r>
    </w:p>
    <w:p w14:paraId="0883C0FB" w14:textId="77777777" w:rsidR="00213372" w:rsidRPr="00213372" w:rsidRDefault="00213372" w:rsidP="00213372">
      <w:pPr>
        <w:pStyle w:val="BodyTextIndent2"/>
        <w:spacing w:after="0" w:line="240" w:lineRule="auto"/>
        <w:ind w:left="-142"/>
        <w:rPr>
          <w:rFonts w:ascii="Times" w:hAnsi="Times"/>
          <w:sz w:val="24"/>
          <w:szCs w:val="24"/>
        </w:rPr>
      </w:pPr>
    </w:p>
    <w:p w14:paraId="22626530" w14:textId="77777777" w:rsidR="001D2BCA" w:rsidRPr="00DD4491" w:rsidRDefault="001D2BCA" w:rsidP="00213372">
      <w:pPr>
        <w:spacing w:after="120"/>
        <w:ind w:left="-187" w:right="431"/>
        <w:rPr>
          <w:rFonts w:ascii="Times" w:hAnsi="Times"/>
          <w:b/>
          <w:i/>
          <w:sz w:val="24"/>
        </w:rPr>
      </w:pPr>
      <w:r>
        <w:rPr>
          <w:rFonts w:ascii="Times" w:hAnsi="Times"/>
          <w:b/>
          <w:i/>
          <w:sz w:val="24"/>
        </w:rPr>
        <w:t>Websites:</w:t>
      </w:r>
    </w:p>
    <w:p w14:paraId="33D0AABF" w14:textId="77777777" w:rsidR="00C76FD5" w:rsidRDefault="00C76FD5" w:rsidP="00C76FD5">
      <w:pPr>
        <w:numPr>
          <w:ilvl w:val="0"/>
          <w:numId w:val="8"/>
        </w:numPr>
        <w:spacing w:after="0"/>
        <w:ind w:left="142" w:right="231" w:hanging="284"/>
        <w:rPr>
          <w:rFonts w:ascii="Times" w:hAnsi="Times"/>
          <w:b/>
          <w:sz w:val="24"/>
        </w:rPr>
      </w:pPr>
      <w:r>
        <w:rPr>
          <w:rFonts w:ascii="Times" w:hAnsi="Times"/>
          <w:b/>
          <w:sz w:val="24"/>
        </w:rPr>
        <w:t>www.</w:t>
      </w:r>
      <w:r w:rsidRPr="00C76FD5">
        <w:rPr>
          <w:rFonts w:ascii="Times" w:hAnsi="Times"/>
          <w:b/>
          <w:sz w:val="24"/>
        </w:rPr>
        <w:t>amiquebec.org/schizophrenia/</w:t>
      </w:r>
    </w:p>
    <w:p w14:paraId="67331FBA" w14:textId="2D07AE00" w:rsidR="00C76FD5" w:rsidRDefault="00472749" w:rsidP="00C76FD5">
      <w:pPr>
        <w:spacing w:after="0"/>
        <w:ind w:left="142" w:right="231"/>
        <w:rPr>
          <w:rFonts w:ascii="Times" w:hAnsi="Times"/>
          <w:sz w:val="24"/>
        </w:rPr>
      </w:pPr>
      <w:r>
        <w:rPr>
          <w:rFonts w:ascii="Times" w:hAnsi="Times"/>
          <w:sz w:val="24"/>
        </w:rPr>
        <w:t>Resources</w:t>
      </w:r>
      <w:r w:rsidR="00C76FD5" w:rsidRPr="00C76FD5">
        <w:rPr>
          <w:rFonts w:ascii="Times" w:hAnsi="Times"/>
          <w:sz w:val="24"/>
        </w:rPr>
        <w:t xml:space="preserve"> for schizophrenia</w:t>
      </w:r>
    </w:p>
    <w:p w14:paraId="2F550135" w14:textId="77777777" w:rsidR="00A85FA1" w:rsidRPr="00C76FD5" w:rsidRDefault="00A85FA1" w:rsidP="00C76FD5">
      <w:pPr>
        <w:spacing w:after="0"/>
        <w:ind w:left="142" w:right="231"/>
        <w:rPr>
          <w:rFonts w:ascii="Times" w:hAnsi="Times"/>
          <w:sz w:val="24"/>
        </w:rPr>
      </w:pPr>
    </w:p>
    <w:p w14:paraId="6B1C118A" w14:textId="77777777" w:rsidR="001D2BCA" w:rsidRPr="001D2BCA" w:rsidRDefault="001D2BCA" w:rsidP="001D2BCA">
      <w:pPr>
        <w:numPr>
          <w:ilvl w:val="0"/>
          <w:numId w:val="8"/>
        </w:numPr>
        <w:spacing w:after="0"/>
        <w:ind w:left="142" w:right="432" w:hanging="284"/>
        <w:rPr>
          <w:rFonts w:ascii="Times" w:hAnsi="Times"/>
          <w:b/>
          <w:sz w:val="24"/>
        </w:rPr>
      </w:pPr>
      <w:r w:rsidRPr="001D2BCA">
        <w:rPr>
          <w:rFonts w:ascii="Times" w:hAnsi="Times"/>
          <w:b/>
          <w:sz w:val="24"/>
        </w:rPr>
        <w:t>www.schizophrenia.ca/</w:t>
      </w:r>
    </w:p>
    <w:p w14:paraId="2ED9B952" w14:textId="77777777" w:rsidR="001D2BCA" w:rsidRDefault="001D2BCA" w:rsidP="001D2BCA">
      <w:pPr>
        <w:spacing w:after="0"/>
        <w:ind w:left="142" w:right="432"/>
        <w:rPr>
          <w:rFonts w:ascii="Times" w:hAnsi="Times"/>
          <w:sz w:val="24"/>
        </w:rPr>
      </w:pPr>
      <w:r>
        <w:rPr>
          <w:rFonts w:ascii="Times" w:hAnsi="Times"/>
          <w:sz w:val="24"/>
        </w:rPr>
        <w:t>Information on schizophrenia</w:t>
      </w:r>
    </w:p>
    <w:p w14:paraId="6F3E5896" w14:textId="77777777" w:rsidR="001D2BCA" w:rsidRDefault="001D2BCA" w:rsidP="00213372">
      <w:pPr>
        <w:spacing w:after="0"/>
        <w:ind w:right="432"/>
        <w:rPr>
          <w:rFonts w:ascii="Times" w:hAnsi="Times"/>
          <w:sz w:val="24"/>
        </w:rPr>
      </w:pPr>
    </w:p>
    <w:p w14:paraId="6E1D9D36" w14:textId="77777777" w:rsidR="00102F22" w:rsidRPr="00102F22" w:rsidRDefault="00102F22" w:rsidP="00102F22">
      <w:pPr>
        <w:pStyle w:val="ListParagraph"/>
        <w:numPr>
          <w:ilvl w:val="0"/>
          <w:numId w:val="8"/>
        </w:numPr>
        <w:spacing w:after="0"/>
        <w:ind w:left="142" w:right="432" w:hanging="284"/>
        <w:rPr>
          <w:rFonts w:ascii="Times" w:hAnsi="Times"/>
          <w:b/>
          <w:sz w:val="24"/>
        </w:rPr>
      </w:pPr>
      <w:r w:rsidRPr="00102F22">
        <w:rPr>
          <w:rFonts w:ascii="Times" w:hAnsi="Times"/>
          <w:b/>
          <w:sz w:val="24"/>
        </w:rPr>
        <w:t>http://www.nimh.nih.gov/health/publications/schizophrenia/index.shtml</w:t>
      </w:r>
    </w:p>
    <w:p w14:paraId="3E96D081" w14:textId="0125057A" w:rsidR="001D2BCA" w:rsidRDefault="001D2BCA" w:rsidP="001D2BCA">
      <w:pPr>
        <w:spacing w:after="0"/>
        <w:ind w:left="142" w:right="432"/>
        <w:rPr>
          <w:rFonts w:ascii="Times" w:hAnsi="Times"/>
          <w:sz w:val="24"/>
        </w:rPr>
      </w:pPr>
      <w:r>
        <w:rPr>
          <w:rFonts w:ascii="Times" w:hAnsi="Times"/>
          <w:sz w:val="24"/>
        </w:rPr>
        <w:t>Causes, symptoms, and treatment</w:t>
      </w:r>
    </w:p>
    <w:p w14:paraId="16208F1A" w14:textId="77777777" w:rsidR="009B6A96" w:rsidRDefault="009B6A96" w:rsidP="001D2BCA">
      <w:pPr>
        <w:spacing w:after="0"/>
        <w:ind w:left="142" w:right="432"/>
        <w:rPr>
          <w:rFonts w:ascii="Times" w:hAnsi="Times"/>
          <w:sz w:val="24"/>
        </w:rPr>
      </w:pPr>
    </w:p>
    <w:p w14:paraId="665EDAC6" w14:textId="63282501" w:rsidR="009B6A96" w:rsidRPr="009B6A96" w:rsidRDefault="009B6A96" w:rsidP="009B6A96">
      <w:pPr>
        <w:pStyle w:val="ListParagraph"/>
        <w:numPr>
          <w:ilvl w:val="0"/>
          <w:numId w:val="8"/>
        </w:numPr>
        <w:spacing w:after="0"/>
        <w:ind w:left="142" w:right="432" w:hanging="284"/>
        <w:rPr>
          <w:rFonts w:ascii="Times" w:hAnsi="Times"/>
          <w:b/>
          <w:sz w:val="24"/>
        </w:rPr>
      </w:pPr>
      <w:r w:rsidRPr="009B6A96">
        <w:rPr>
          <w:rFonts w:ascii="Times" w:hAnsi="Times"/>
          <w:b/>
          <w:sz w:val="24"/>
        </w:rPr>
        <w:t>www.helpguide.org/mental/schizophrenia_symptom.htm</w:t>
      </w:r>
    </w:p>
    <w:p w14:paraId="00E12FEB" w14:textId="77777777" w:rsidR="00766594" w:rsidRDefault="009B6A96" w:rsidP="00766594">
      <w:pPr>
        <w:spacing w:after="0"/>
        <w:ind w:left="284" w:right="-994" w:hanging="142"/>
        <w:rPr>
          <w:rFonts w:ascii="Times" w:hAnsi="Times"/>
          <w:b/>
          <w:sz w:val="24"/>
        </w:rPr>
      </w:pPr>
      <w:r>
        <w:rPr>
          <w:rFonts w:ascii="Times" w:hAnsi="Times"/>
          <w:sz w:val="24"/>
        </w:rPr>
        <w:t>Types of schizophrenia</w:t>
      </w:r>
    </w:p>
    <w:p w14:paraId="1ABDF4E7" w14:textId="77777777" w:rsidR="00766594" w:rsidRDefault="00766594" w:rsidP="00766594">
      <w:pPr>
        <w:spacing w:after="0"/>
        <w:ind w:right="-994"/>
        <w:rPr>
          <w:rFonts w:ascii="Times" w:hAnsi="Times"/>
          <w:b/>
          <w:sz w:val="24"/>
        </w:rPr>
      </w:pPr>
    </w:p>
    <w:p w14:paraId="0F657161" w14:textId="77777777" w:rsidR="00483A31" w:rsidRPr="00213372" w:rsidRDefault="00483A31" w:rsidP="00213372">
      <w:pPr>
        <w:pStyle w:val="ListParagraph"/>
        <w:spacing w:after="0"/>
        <w:ind w:left="0" w:right="432" w:firstLine="142"/>
        <w:rPr>
          <w:rFonts w:ascii="Times" w:hAnsi="Times"/>
          <w:sz w:val="24"/>
        </w:rPr>
      </w:pPr>
    </w:p>
    <w:p w14:paraId="39ADAE2B" w14:textId="77777777" w:rsidR="00A85FA1" w:rsidRDefault="00A85FA1" w:rsidP="00A85FA1">
      <w:pPr>
        <w:spacing w:after="0"/>
        <w:ind w:left="142" w:right="431"/>
        <w:rPr>
          <w:rFonts w:ascii="Times" w:hAnsi="Times"/>
          <w:sz w:val="24"/>
        </w:rPr>
      </w:pPr>
      <w:r>
        <w:rPr>
          <w:noProof/>
        </w:rPr>
        <mc:AlternateContent>
          <mc:Choice Requires="wps">
            <w:drawing>
              <wp:anchor distT="4294967295" distB="4294967295" distL="114300" distR="114300" simplePos="0" relativeHeight="251666432" behindDoc="0" locked="0" layoutInCell="1" allowOverlap="1" wp14:anchorId="61DF2D6F" wp14:editId="752D289D">
                <wp:simplePos x="0" y="0"/>
                <wp:positionH relativeFrom="column">
                  <wp:posOffset>-32385</wp:posOffset>
                </wp:positionH>
                <wp:positionV relativeFrom="paragraph">
                  <wp:posOffset>132080</wp:posOffset>
                </wp:positionV>
                <wp:extent cx="2404745" cy="0"/>
                <wp:effectExtent l="0" t="0" r="33655" b="2540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12700" cap="flat" cmpd="sng">
                          <a:solidFill>
                            <a:sysClr val="windowText" lastClr="000000">
                              <a:lumMod val="100000"/>
                              <a:lumOff val="0"/>
                            </a:sys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pt,10.4pt" to="186.85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" strokeweight="1pt">
                <v:shadow opacity="24903f" mv:blur="40000f" origin=",.5" offset="0,20000emu"/>
              </v:line>
            </w:pict>
          </mc:Fallback>
        </mc:AlternateContent>
      </w:r>
      <w:r>
        <w:rPr>
          <w:noProof/>
        </w:rPr>
        <mc:AlternateContent>
          <mc:Choice Requires="wps">
            <w:drawing>
              <wp:anchor distT="0" distB="0" distL="114300" distR="114300" simplePos="0" relativeHeight="251665408" behindDoc="0" locked="0" layoutInCell="1" allowOverlap="1" wp14:anchorId="09EE6105" wp14:editId="190CBF5B">
                <wp:simplePos x="0" y="0"/>
                <wp:positionH relativeFrom="column">
                  <wp:posOffset>6704330</wp:posOffset>
                </wp:positionH>
                <wp:positionV relativeFrom="paragraph">
                  <wp:posOffset>5944235</wp:posOffset>
                </wp:positionV>
                <wp:extent cx="2692400" cy="12700"/>
                <wp:effectExtent l="0" t="0" r="25400" b="38100"/>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" strokecolor="windowText" strokeweight="1.5pt">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1915C4ED" wp14:editId="73307AC8">
                <wp:simplePos x="0" y="0"/>
                <wp:positionH relativeFrom="column">
                  <wp:posOffset>6704330</wp:posOffset>
                </wp:positionH>
                <wp:positionV relativeFrom="paragraph">
                  <wp:posOffset>5944235</wp:posOffset>
                </wp:positionV>
                <wp:extent cx="2692400" cy="12700"/>
                <wp:effectExtent l="0" t="0" r="25400" b="381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" strokecolor="windowText" strokeweight="1.5pt">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25E33DD3" wp14:editId="19C7822D">
                <wp:simplePos x="0" y="0"/>
                <wp:positionH relativeFrom="column">
                  <wp:posOffset>6704330</wp:posOffset>
                </wp:positionH>
                <wp:positionV relativeFrom="paragraph">
                  <wp:posOffset>5944235</wp:posOffset>
                </wp:positionV>
                <wp:extent cx="2692400" cy="12700"/>
                <wp:effectExtent l="0" t="0" r="25400" b="381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" strokecolor="windowText" strokeweight="1.5pt">
                <o:lock v:ext="edit" shapetype="f"/>
              </v:line>
            </w:pict>
          </mc:Fallback>
        </mc:AlternateContent>
      </w:r>
    </w:p>
    <w:p w14:paraId="56FF6EBA" w14:textId="77777777" w:rsidR="00A85FA1" w:rsidRDefault="00A85FA1" w:rsidP="00A85FA1">
      <w:pPr>
        <w:tabs>
          <w:tab w:val="left" w:pos="3828"/>
        </w:tabs>
        <w:ind w:right="432"/>
        <w:rPr>
          <w:rFonts w:ascii="Times" w:hAnsi="Times"/>
          <w:sz w:val="24"/>
          <w:lang w:val="fr-CA"/>
        </w:rPr>
      </w:pPr>
      <w:r>
        <w:rPr>
          <w:rFonts w:ascii="Times" w:hAnsi="Times"/>
          <w:sz w:val="24"/>
          <w:lang w:val="fr-CA"/>
        </w:rPr>
        <w:t xml:space="preserve">AMI-Québec has many programs to help families and people suffering from mental illness. If you recognize yourself or someone you care about in this pamphlet, please contact us and we will direct you to an appropriate resource. </w:t>
      </w:r>
    </w:p>
    <w:p w14:paraId="7B4BE7DA" w14:textId="55237A05" w:rsidR="001D2BCA" w:rsidRPr="00F867E8" w:rsidRDefault="00A85FA1" w:rsidP="00F867E8">
      <w:pPr>
        <w:spacing w:line="240" w:lineRule="auto"/>
        <w:ind w:right="432"/>
        <w:jc w:val="center"/>
        <w:rPr>
          <w:rFonts w:ascii="Times" w:hAnsi="Times"/>
          <w:color w:val="000000"/>
          <w:sz w:val="24"/>
          <w:lang w:val="fr-CA"/>
        </w:rPr>
      </w:pPr>
      <w:r>
        <w:rPr>
          <w:noProof/>
        </w:rPr>
        <mc:AlternateContent>
          <mc:Choice Requires="wps">
            <w:drawing>
              <wp:anchor distT="4294967295" distB="4294967295" distL="114300" distR="114300" simplePos="0" relativeHeight="251667456" behindDoc="0" locked="0" layoutInCell="1" allowOverlap="1" wp14:anchorId="15D9A682" wp14:editId="59D57881">
                <wp:simplePos x="0" y="0"/>
                <wp:positionH relativeFrom="column">
                  <wp:posOffset>-12065</wp:posOffset>
                </wp:positionH>
                <wp:positionV relativeFrom="paragraph">
                  <wp:posOffset>925830</wp:posOffset>
                </wp:positionV>
                <wp:extent cx="2404745" cy="0"/>
                <wp:effectExtent l="0" t="0" r="33655" b="25400"/>
                <wp:wrapThrough wrapText="bothSides">
                  <wp:wrapPolygon edited="0">
                    <wp:start x="0" y="-1"/>
                    <wp:lineTo x="0" y="-1"/>
                    <wp:lineTo x="21674" y="-1"/>
                    <wp:lineTo x="21674" y="-1"/>
                    <wp:lineTo x="0" y="-1"/>
                  </wp:wrapPolygon>
                </wp:wrapThrough>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127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72.9pt" to="188.45pt,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" strokeweight="1pt">
                <v:shadow opacity="24903f" mv:blur="40000f" origin=",.5" offset="0,20000emu"/>
                <w10:wrap type="through"/>
              </v:line>
            </w:pict>
          </mc:Fallback>
        </mc:AlternateContent>
      </w:r>
      <w:r>
        <w:rPr>
          <w:noProof/>
        </w:rPr>
        <w:drawing>
          <wp:anchor distT="0" distB="0" distL="114300" distR="114300" simplePos="0" relativeHeight="251661312" behindDoc="1" locked="0" layoutInCell="1" allowOverlap="1" wp14:anchorId="6D7CDE4D" wp14:editId="6A693053">
            <wp:simplePos x="0" y="0"/>
            <wp:positionH relativeFrom="column">
              <wp:posOffset>112395</wp:posOffset>
            </wp:positionH>
            <wp:positionV relativeFrom="paragraph">
              <wp:posOffset>538480</wp:posOffset>
            </wp:positionV>
            <wp:extent cx="215265" cy="215265"/>
            <wp:effectExtent l="0" t="0" r="0" b="0"/>
            <wp:wrapNone/>
            <wp:docPr id="3" name="Picture 4" descr="Description: Description: 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fb_icon_325x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06FBFD6" wp14:editId="3A1F4CDC">
            <wp:simplePos x="0" y="0"/>
            <wp:positionH relativeFrom="column">
              <wp:posOffset>471170</wp:posOffset>
            </wp:positionH>
            <wp:positionV relativeFrom="paragraph">
              <wp:posOffset>703580</wp:posOffset>
            </wp:positionV>
            <wp:extent cx="220980" cy="184150"/>
            <wp:effectExtent l="0" t="0" r="7620" b="0"/>
            <wp:wrapNone/>
            <wp:docPr id="1" name="Picture 5" descr="Description: Description: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kn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CF">
        <w:rPr>
          <w:rFonts w:ascii="Times" w:hAnsi="Times"/>
          <w:sz w:val="24"/>
          <w:lang w:val="fr-CA"/>
        </w:rPr>
        <w:t xml:space="preserve">(514) </w:t>
      </w:r>
      <w:r>
        <w:rPr>
          <w:rFonts w:ascii="Times" w:hAnsi="Times"/>
          <w:sz w:val="24"/>
          <w:lang w:val="fr-CA"/>
        </w:rPr>
        <w:t xml:space="preserve">486-1448                                                </w:t>
      </w:r>
      <w:r w:rsidRPr="00BF4755">
        <w:rPr>
          <w:rFonts w:ascii="Times" w:hAnsi="Times"/>
          <w:color w:val="000000"/>
          <w:sz w:val="24"/>
          <w:lang w:val="fr-CA"/>
        </w:rPr>
        <w:t xml:space="preserve">www.amiquebec.org                            outreach@amiquebec.org                 </w:t>
      </w:r>
      <w:r>
        <w:rPr>
          <w:rFonts w:ascii="Times" w:hAnsi="Times"/>
          <w:color w:val="000000"/>
          <w:sz w:val="24"/>
          <w:lang w:val="fr-CA"/>
        </w:rPr>
        <w:t xml:space="preserve">   </w:t>
      </w:r>
      <w:r w:rsidRPr="00BF4755">
        <w:rPr>
          <w:rFonts w:ascii="Times" w:hAnsi="Times"/>
          <w:color w:val="000000"/>
          <w:sz w:val="24"/>
          <w:lang w:val="fr-CA"/>
        </w:rPr>
        <w:t>fac</w:t>
      </w:r>
      <w:r>
        <w:rPr>
          <w:rFonts w:ascii="Times" w:hAnsi="Times"/>
          <w:color w:val="000000"/>
          <w:sz w:val="24"/>
          <w:lang w:val="fr-CA"/>
        </w:rPr>
        <w:t>ebook.com/AMIQuebec  @AMIQuebec</w:t>
      </w:r>
    </w:p>
    <w:p w14:paraId="192ED958" w14:textId="77777777" w:rsidR="00483A31" w:rsidRDefault="00483A31" w:rsidP="0064102E">
      <w:pPr>
        <w:tabs>
          <w:tab w:val="left" w:pos="284"/>
        </w:tabs>
        <w:ind w:left="270" w:right="-294" w:hanging="270"/>
        <w:jc w:val="center"/>
        <w:rPr>
          <w:rFonts w:ascii="Plantagenet Cherokee" w:hAnsi="Plantagenet Cherokee" w:cs="Plantagenet Cherokee"/>
          <w:sz w:val="50"/>
          <w:szCs w:val="50"/>
        </w:rPr>
      </w:pPr>
    </w:p>
    <w:p w14:paraId="28CDF3A2" w14:textId="77777777" w:rsidR="002B4588" w:rsidRDefault="002B4588" w:rsidP="0064102E">
      <w:pPr>
        <w:tabs>
          <w:tab w:val="left" w:pos="284"/>
        </w:tabs>
        <w:ind w:left="270" w:right="-294" w:hanging="270"/>
        <w:jc w:val="center"/>
        <w:rPr>
          <w:rFonts w:ascii="Plantagenet Cherokee" w:hAnsi="Plantagenet Cherokee" w:cs="Plantagenet Cherokee"/>
          <w:sz w:val="50"/>
          <w:szCs w:val="50"/>
        </w:rPr>
      </w:pPr>
    </w:p>
    <w:p w14:paraId="2A0AA037" w14:textId="77777777" w:rsidR="001D2BCA" w:rsidRPr="0064102E" w:rsidRDefault="001D2BCA" w:rsidP="0064102E">
      <w:pPr>
        <w:tabs>
          <w:tab w:val="left" w:pos="284"/>
        </w:tabs>
        <w:ind w:left="270" w:right="-294" w:hanging="270"/>
        <w:jc w:val="center"/>
        <w:rPr>
          <w:rFonts w:ascii="Plantagenet Cherokee" w:hAnsi="Plantagenet Cherokee" w:cs="Plantagenet Cherokee"/>
          <w:sz w:val="50"/>
          <w:szCs w:val="50"/>
        </w:rPr>
      </w:pPr>
      <w:r w:rsidRPr="0064102E">
        <w:rPr>
          <w:rFonts w:ascii="Plantagenet Cherokee" w:hAnsi="Plantagenet Cherokee" w:cs="Plantagenet Cherokee"/>
          <w:sz w:val="50"/>
          <w:szCs w:val="50"/>
        </w:rPr>
        <w:lastRenderedPageBreak/>
        <w:t>SCHIZOPHRENIA</w:t>
      </w:r>
    </w:p>
    <w:p w14:paraId="74B127EF" w14:textId="77777777" w:rsidR="001D2BCA" w:rsidRDefault="0064102E" w:rsidP="0064102E">
      <w:pPr>
        <w:ind w:left="270"/>
        <w:jc w:val="center"/>
        <w:rPr>
          <w:rFonts w:ascii="Comic Sans MS" w:hAnsi="Comic Sans MS"/>
          <w:sz w:val="42"/>
        </w:rPr>
      </w:pPr>
      <w:r>
        <w:rPr>
          <w:noProof/>
        </w:rPr>
        <w:drawing>
          <wp:anchor distT="0" distB="0" distL="114300" distR="114300" simplePos="0" relativeHeight="251659264" behindDoc="0" locked="0" layoutInCell="1" allowOverlap="1" wp14:anchorId="5DD45EC6" wp14:editId="17708057">
            <wp:simplePos x="0" y="0"/>
            <wp:positionH relativeFrom="column">
              <wp:posOffset>490855</wp:posOffset>
            </wp:positionH>
            <wp:positionV relativeFrom="paragraph">
              <wp:posOffset>415925</wp:posOffset>
            </wp:positionV>
            <wp:extent cx="1802765" cy="2444115"/>
            <wp:effectExtent l="0" t="0" r="635" b="0"/>
            <wp:wrapTight wrapText="bothSides">
              <wp:wrapPolygon edited="0">
                <wp:start x="8217" y="0"/>
                <wp:lineTo x="6391" y="224"/>
                <wp:lineTo x="2435" y="2694"/>
                <wp:lineTo x="2739" y="7183"/>
                <wp:lineTo x="5174" y="10775"/>
                <wp:lineTo x="3956" y="14366"/>
                <wp:lineTo x="1217" y="17958"/>
                <wp:lineTo x="0" y="20427"/>
                <wp:lineTo x="0" y="21325"/>
                <wp:lineTo x="19173" y="21325"/>
                <wp:lineTo x="15825" y="17958"/>
                <wp:lineTo x="15521" y="14366"/>
                <wp:lineTo x="17956" y="14366"/>
                <wp:lineTo x="20999" y="12346"/>
                <wp:lineTo x="21303" y="9203"/>
                <wp:lineTo x="21303" y="8306"/>
                <wp:lineTo x="20086" y="2694"/>
                <wp:lineTo x="15825" y="449"/>
                <wp:lineTo x="13391" y="0"/>
                <wp:lineTo x="82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2765" cy="2444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5E061" w14:textId="77777777" w:rsidR="001D2BCA" w:rsidRDefault="001D2BCA" w:rsidP="0064102E">
      <w:pPr>
        <w:jc w:val="center"/>
      </w:pPr>
    </w:p>
    <w:p w14:paraId="388DBA16" w14:textId="77777777" w:rsidR="001D2BCA" w:rsidRDefault="001D2BCA" w:rsidP="0064102E">
      <w:pPr>
        <w:spacing w:after="0"/>
        <w:jc w:val="center"/>
        <w:rPr>
          <w:rFonts w:ascii="Arial" w:hAnsi="Arial"/>
          <w:b/>
          <w:sz w:val="28"/>
        </w:rPr>
      </w:pPr>
    </w:p>
    <w:p w14:paraId="3028B775" w14:textId="77777777" w:rsidR="001D2BCA" w:rsidRDefault="001D2BCA" w:rsidP="0064102E">
      <w:pPr>
        <w:spacing w:after="0"/>
        <w:ind w:left="720" w:hanging="360"/>
        <w:jc w:val="center"/>
        <w:rPr>
          <w:rFonts w:ascii="Arial" w:hAnsi="Arial"/>
          <w:b/>
          <w:sz w:val="28"/>
        </w:rPr>
      </w:pPr>
    </w:p>
    <w:p w14:paraId="2512D8B3" w14:textId="77777777" w:rsidR="0064102E" w:rsidRDefault="0064102E" w:rsidP="0064102E">
      <w:pPr>
        <w:spacing w:after="0"/>
        <w:ind w:left="720" w:hanging="360"/>
        <w:jc w:val="center"/>
        <w:rPr>
          <w:rFonts w:ascii="Arial" w:hAnsi="Arial"/>
          <w:b/>
          <w:sz w:val="28"/>
        </w:rPr>
      </w:pPr>
    </w:p>
    <w:p w14:paraId="5F1012A8" w14:textId="77777777" w:rsidR="0064102E" w:rsidRDefault="0064102E" w:rsidP="0064102E">
      <w:pPr>
        <w:spacing w:after="0"/>
        <w:ind w:left="720" w:hanging="360"/>
        <w:jc w:val="center"/>
        <w:rPr>
          <w:rFonts w:ascii="Arial" w:hAnsi="Arial"/>
          <w:b/>
          <w:sz w:val="28"/>
        </w:rPr>
      </w:pPr>
    </w:p>
    <w:p w14:paraId="06A8A9C0" w14:textId="77777777" w:rsidR="0064102E" w:rsidRDefault="0064102E" w:rsidP="0064102E">
      <w:pPr>
        <w:spacing w:after="0"/>
        <w:ind w:left="720" w:hanging="360"/>
        <w:jc w:val="center"/>
        <w:rPr>
          <w:rFonts w:ascii="Arial" w:hAnsi="Arial"/>
          <w:b/>
          <w:sz w:val="28"/>
        </w:rPr>
      </w:pPr>
    </w:p>
    <w:p w14:paraId="0F84E1C0" w14:textId="77777777" w:rsidR="0064102E" w:rsidRDefault="0064102E" w:rsidP="0064102E">
      <w:pPr>
        <w:spacing w:after="0"/>
        <w:ind w:left="720" w:hanging="360"/>
        <w:jc w:val="center"/>
        <w:rPr>
          <w:rFonts w:ascii="Arial" w:hAnsi="Arial"/>
          <w:b/>
          <w:sz w:val="28"/>
        </w:rPr>
      </w:pPr>
    </w:p>
    <w:p w14:paraId="77D542A9" w14:textId="77777777" w:rsidR="0064102E" w:rsidRDefault="0064102E" w:rsidP="0064102E">
      <w:pPr>
        <w:spacing w:after="0"/>
        <w:ind w:left="720" w:hanging="360"/>
        <w:jc w:val="center"/>
        <w:rPr>
          <w:rFonts w:ascii="Arial" w:hAnsi="Arial"/>
          <w:b/>
          <w:sz w:val="28"/>
        </w:rPr>
      </w:pPr>
    </w:p>
    <w:p w14:paraId="4B6B4B46" w14:textId="77777777" w:rsidR="0064102E" w:rsidRDefault="0064102E" w:rsidP="0064102E">
      <w:pPr>
        <w:spacing w:after="0"/>
        <w:ind w:left="720" w:hanging="360"/>
        <w:jc w:val="center"/>
        <w:rPr>
          <w:rFonts w:ascii="Arial" w:hAnsi="Arial"/>
          <w:b/>
          <w:sz w:val="28"/>
        </w:rPr>
      </w:pPr>
    </w:p>
    <w:p w14:paraId="6E339C43" w14:textId="77777777" w:rsidR="0064102E" w:rsidRDefault="0064102E" w:rsidP="0064102E">
      <w:pPr>
        <w:spacing w:after="0"/>
        <w:ind w:left="720" w:hanging="360"/>
        <w:jc w:val="center"/>
        <w:rPr>
          <w:rFonts w:ascii="Arial" w:hAnsi="Arial"/>
          <w:b/>
          <w:sz w:val="28"/>
        </w:rPr>
      </w:pPr>
    </w:p>
    <w:p w14:paraId="4CFE9C64" w14:textId="77777777" w:rsidR="0064102E" w:rsidRDefault="0064102E" w:rsidP="0064102E">
      <w:pPr>
        <w:spacing w:after="0"/>
        <w:ind w:left="720" w:hanging="360"/>
        <w:jc w:val="center"/>
        <w:rPr>
          <w:rFonts w:ascii="Arial" w:hAnsi="Arial"/>
          <w:b/>
          <w:sz w:val="28"/>
        </w:rPr>
      </w:pPr>
    </w:p>
    <w:p w14:paraId="598AAF53" w14:textId="77777777" w:rsidR="00102F22" w:rsidRDefault="00102F22" w:rsidP="0064102E">
      <w:pPr>
        <w:spacing w:after="0"/>
        <w:ind w:left="720" w:hanging="360"/>
        <w:jc w:val="center"/>
        <w:rPr>
          <w:rFonts w:ascii="Arial" w:hAnsi="Arial"/>
          <w:b/>
          <w:sz w:val="28"/>
        </w:rPr>
      </w:pPr>
    </w:p>
    <w:p w14:paraId="3874EA08" w14:textId="77777777" w:rsidR="00102F22" w:rsidRDefault="00102F22" w:rsidP="0064102E">
      <w:pPr>
        <w:spacing w:after="0"/>
        <w:ind w:left="720" w:hanging="360"/>
        <w:jc w:val="center"/>
        <w:rPr>
          <w:rFonts w:ascii="Arial" w:hAnsi="Arial"/>
          <w:b/>
          <w:sz w:val="28"/>
        </w:rPr>
      </w:pPr>
    </w:p>
    <w:p w14:paraId="5EC29173" w14:textId="77777777" w:rsidR="0064102E" w:rsidRDefault="0064102E" w:rsidP="0064102E">
      <w:pPr>
        <w:spacing w:after="0"/>
        <w:ind w:left="720" w:hanging="360"/>
        <w:jc w:val="center"/>
        <w:rPr>
          <w:rFonts w:ascii="Arial" w:hAnsi="Arial"/>
          <w:b/>
          <w:sz w:val="28"/>
        </w:rPr>
      </w:pPr>
    </w:p>
    <w:p w14:paraId="6952E2E9" w14:textId="77777777" w:rsidR="001D2BCA" w:rsidRDefault="001D2BCA" w:rsidP="0064102E">
      <w:pPr>
        <w:spacing w:after="0"/>
        <w:ind w:left="720" w:hanging="360"/>
        <w:jc w:val="center"/>
        <w:rPr>
          <w:rFonts w:ascii="Arial" w:hAnsi="Arial"/>
          <w:b/>
          <w:sz w:val="28"/>
        </w:rPr>
      </w:pPr>
      <w:r>
        <w:rPr>
          <w:rFonts w:ascii="Arial" w:hAnsi="Arial"/>
          <w:b/>
          <w:sz w:val="28"/>
        </w:rPr>
        <w:t>AMI-Quebec</w:t>
      </w:r>
    </w:p>
    <w:p w14:paraId="2BD7E155" w14:textId="77777777" w:rsidR="001D2BCA" w:rsidRDefault="001D2BCA" w:rsidP="0064102E">
      <w:pPr>
        <w:spacing w:after="60" w:line="100" w:lineRule="atLeast"/>
        <w:ind w:left="360"/>
        <w:jc w:val="center"/>
        <w:rPr>
          <w:rFonts w:ascii="Arial" w:hAnsi="Arial"/>
          <w:b/>
          <w:sz w:val="24"/>
        </w:rPr>
      </w:pPr>
      <w:r>
        <w:rPr>
          <w:rFonts w:ascii="Arial" w:hAnsi="Arial"/>
          <w:b/>
          <w:sz w:val="24"/>
        </w:rPr>
        <w:t>Action on Mental Illness</w:t>
      </w:r>
    </w:p>
    <w:p w14:paraId="13EC47CF" w14:textId="77777777" w:rsidR="001D2BCA" w:rsidRDefault="001D2BCA" w:rsidP="0064102E">
      <w:pPr>
        <w:spacing w:after="0" w:line="100" w:lineRule="atLeast"/>
        <w:ind w:left="360"/>
        <w:jc w:val="center"/>
        <w:rPr>
          <w:rFonts w:ascii="Arial" w:hAnsi="Arial"/>
        </w:rPr>
      </w:pPr>
    </w:p>
    <w:p w14:paraId="324438E6" w14:textId="37E1221F" w:rsidR="00213372" w:rsidRPr="00A376A4" w:rsidRDefault="00EA40D2" w:rsidP="00213372">
      <w:pPr>
        <w:spacing w:after="0" w:line="100" w:lineRule="atLeast"/>
        <w:ind w:left="360"/>
        <w:jc w:val="center"/>
        <w:rPr>
          <w:rFonts w:ascii="Arial" w:hAnsi="Arial" w:cs="Arial"/>
          <w:color w:val="000000" w:themeColor="text1"/>
          <w:szCs w:val="22"/>
          <w:lang w:val="fr-CA"/>
        </w:rPr>
      </w:pPr>
      <w:r>
        <w:rPr>
          <w:rFonts w:ascii="Arial" w:hAnsi="Arial" w:cs="Arial"/>
          <w:color w:val="000000" w:themeColor="text1"/>
          <w:szCs w:val="22"/>
          <w:lang w:val="fr-CA"/>
        </w:rPr>
        <w:t>5800</w:t>
      </w:r>
      <w:r w:rsidR="00213372" w:rsidRPr="00A376A4">
        <w:rPr>
          <w:rFonts w:ascii="Arial" w:hAnsi="Arial" w:cs="Arial"/>
          <w:color w:val="000000" w:themeColor="text1"/>
          <w:szCs w:val="22"/>
          <w:lang w:val="fr-CA"/>
        </w:rPr>
        <w:t xml:space="preserve"> D</w:t>
      </w:r>
      <w:r w:rsidR="00213372" w:rsidRPr="00A376A4">
        <w:rPr>
          <w:rFonts w:ascii="Arial" w:hAnsi="Arial" w:cs="Arial"/>
          <w:color w:val="000000"/>
          <w:szCs w:val="22"/>
        </w:rPr>
        <w:t>éc</w:t>
      </w:r>
      <w:r>
        <w:rPr>
          <w:rFonts w:ascii="Arial" w:hAnsi="Arial" w:cs="Arial"/>
          <w:color w:val="000000" w:themeColor="text1"/>
          <w:szCs w:val="22"/>
          <w:lang w:val="fr-CA"/>
        </w:rPr>
        <w:t>arie Blvd.</w:t>
      </w:r>
    </w:p>
    <w:p w14:paraId="7E479A1B" w14:textId="7A354DDE" w:rsidR="00213372" w:rsidRPr="00A376A4" w:rsidRDefault="00213372" w:rsidP="00213372">
      <w:pPr>
        <w:spacing w:after="0" w:line="100" w:lineRule="atLeast"/>
        <w:ind w:left="360"/>
        <w:jc w:val="center"/>
        <w:rPr>
          <w:rFonts w:ascii="Arial" w:hAnsi="Arial" w:cs="Arial"/>
          <w:b/>
          <w:color w:val="000000" w:themeColor="text1"/>
          <w:szCs w:val="22"/>
          <w:lang w:val="fr-CA"/>
        </w:rPr>
      </w:pPr>
      <w:r w:rsidRPr="00A376A4">
        <w:rPr>
          <w:rFonts w:ascii="Arial" w:hAnsi="Arial" w:cs="Arial"/>
          <w:color w:val="000000" w:themeColor="text1"/>
          <w:szCs w:val="22"/>
          <w:lang w:val="fr-CA"/>
        </w:rPr>
        <w:t xml:space="preserve">Montréal, Québec </w:t>
      </w:r>
      <w:r w:rsidR="00EA40D2">
        <w:rPr>
          <w:rFonts w:ascii="Arial" w:hAnsi="Arial" w:cs="Arial"/>
          <w:color w:val="000000" w:themeColor="text1"/>
          <w:szCs w:val="22"/>
          <w:lang w:val="fr-CA"/>
        </w:rPr>
        <w:t>H3X 2J5</w:t>
      </w:r>
      <w:bookmarkStart w:id="0" w:name="_GoBack"/>
      <w:bookmarkEnd w:id="0"/>
    </w:p>
    <w:p w14:paraId="1BEFF3C0" w14:textId="77777777" w:rsidR="00213372" w:rsidRPr="00A376A4" w:rsidRDefault="00213372" w:rsidP="00213372">
      <w:pPr>
        <w:spacing w:after="0" w:line="100" w:lineRule="atLeast"/>
        <w:ind w:left="720" w:hanging="360"/>
        <w:jc w:val="center"/>
        <w:rPr>
          <w:rFonts w:ascii="Arial" w:hAnsi="Arial" w:cs="Arial"/>
          <w:color w:val="000000" w:themeColor="text1"/>
          <w:szCs w:val="22"/>
          <w:lang w:val="fr-CA"/>
        </w:rPr>
      </w:pPr>
      <w:r w:rsidRPr="00A376A4">
        <w:rPr>
          <w:rFonts w:ascii="Arial" w:hAnsi="Arial" w:cs="Arial"/>
          <w:color w:val="000000" w:themeColor="text1"/>
          <w:szCs w:val="22"/>
          <w:lang w:val="fr-CA"/>
        </w:rPr>
        <w:t>(514) 486-1448</w:t>
      </w:r>
    </w:p>
    <w:p w14:paraId="5F66BCA1" w14:textId="77777777" w:rsidR="00213372" w:rsidRPr="00A376A4" w:rsidRDefault="00213372" w:rsidP="00213372">
      <w:pPr>
        <w:spacing w:after="0" w:line="100" w:lineRule="atLeast"/>
        <w:ind w:left="720" w:hanging="360"/>
        <w:jc w:val="center"/>
        <w:rPr>
          <w:rFonts w:ascii="Arial" w:hAnsi="Arial" w:cs="Arial"/>
          <w:color w:val="000000" w:themeColor="text1"/>
          <w:szCs w:val="22"/>
          <w:lang w:val="fr-CA"/>
        </w:rPr>
      </w:pPr>
      <w:r w:rsidRPr="00A376A4">
        <w:rPr>
          <w:rFonts w:ascii="Arial" w:hAnsi="Arial" w:cs="Arial"/>
          <w:szCs w:val="22"/>
          <w:lang w:val="fr-CA"/>
        </w:rPr>
        <w:t>outreach@amiquebec.org</w:t>
      </w:r>
    </w:p>
    <w:p w14:paraId="035F48F4" w14:textId="77777777" w:rsidR="00213372" w:rsidRDefault="00EA40D2" w:rsidP="00213372">
      <w:pPr>
        <w:spacing w:after="0" w:line="100" w:lineRule="atLeast"/>
        <w:ind w:left="720" w:hanging="360"/>
        <w:jc w:val="center"/>
        <w:rPr>
          <w:rStyle w:val="Hyperlink"/>
          <w:rFonts w:ascii="Arial" w:hAnsi="Arial" w:cs="Arial"/>
          <w:color w:val="000000" w:themeColor="text1"/>
          <w:szCs w:val="22"/>
          <w:u w:val="none"/>
        </w:rPr>
      </w:pPr>
      <w:hyperlink r:id="rId11" w:history="1">
        <w:r w:rsidR="00213372" w:rsidRPr="00A376A4">
          <w:rPr>
            <w:rStyle w:val="Hyperlink"/>
            <w:rFonts w:ascii="Arial" w:hAnsi="Arial" w:cs="Arial"/>
            <w:color w:val="000000" w:themeColor="text1"/>
            <w:szCs w:val="22"/>
            <w:u w:val="none"/>
          </w:rPr>
          <w:t>www.amiquebec.org</w:t>
        </w:r>
      </w:hyperlink>
    </w:p>
    <w:p w14:paraId="41BB60CB" w14:textId="77777777" w:rsidR="00483A31" w:rsidRDefault="00483A31" w:rsidP="00213372">
      <w:pPr>
        <w:spacing w:after="0" w:line="100" w:lineRule="atLeast"/>
        <w:ind w:left="720" w:hanging="360"/>
        <w:jc w:val="center"/>
        <w:rPr>
          <w:rStyle w:val="Hyperlink"/>
          <w:rFonts w:ascii="Arial" w:hAnsi="Arial" w:cs="Arial"/>
          <w:color w:val="000000" w:themeColor="text1"/>
          <w:szCs w:val="22"/>
          <w:u w:val="none"/>
        </w:rPr>
      </w:pPr>
    </w:p>
    <w:p w14:paraId="4C7D1B52" w14:textId="77777777" w:rsidR="00483A31" w:rsidRDefault="00483A31" w:rsidP="00213372">
      <w:pPr>
        <w:spacing w:after="0" w:line="100" w:lineRule="atLeast"/>
        <w:ind w:left="720" w:hanging="360"/>
        <w:jc w:val="center"/>
        <w:rPr>
          <w:rStyle w:val="Hyperlink"/>
          <w:rFonts w:ascii="Arial" w:hAnsi="Arial" w:cs="Arial"/>
          <w:color w:val="000000" w:themeColor="text1"/>
          <w:szCs w:val="22"/>
          <w:u w:val="none"/>
        </w:rPr>
      </w:pPr>
    </w:p>
    <w:p w14:paraId="768DEEE1" w14:textId="77777777" w:rsidR="00483A31" w:rsidRDefault="00483A31" w:rsidP="00213372">
      <w:pPr>
        <w:spacing w:after="0" w:line="100" w:lineRule="atLeast"/>
        <w:ind w:left="720" w:hanging="360"/>
        <w:jc w:val="center"/>
        <w:rPr>
          <w:rStyle w:val="Hyperlink"/>
          <w:rFonts w:ascii="Arial" w:hAnsi="Arial" w:cs="Arial"/>
          <w:color w:val="000000" w:themeColor="text1"/>
          <w:szCs w:val="22"/>
          <w:u w:val="none"/>
        </w:rPr>
      </w:pPr>
    </w:p>
    <w:p w14:paraId="3E1222A0" w14:textId="77777777" w:rsidR="00483A31" w:rsidRDefault="00483A31" w:rsidP="00213372">
      <w:pPr>
        <w:spacing w:after="0" w:line="100" w:lineRule="atLeast"/>
        <w:ind w:left="720" w:hanging="360"/>
        <w:jc w:val="center"/>
        <w:rPr>
          <w:rStyle w:val="Hyperlink"/>
          <w:rFonts w:ascii="Arial" w:hAnsi="Arial" w:cs="Arial"/>
          <w:color w:val="000000" w:themeColor="text1"/>
          <w:szCs w:val="22"/>
          <w:u w:val="none"/>
        </w:rPr>
      </w:pPr>
    </w:p>
    <w:p w14:paraId="1F6F4C99" w14:textId="77777777" w:rsidR="001D2BCA" w:rsidRDefault="001D2BCA" w:rsidP="00766594">
      <w:pPr>
        <w:spacing w:after="0" w:line="100" w:lineRule="atLeast"/>
        <w:rPr>
          <w:rFonts w:ascii="Arial" w:hAnsi="Arial"/>
        </w:rPr>
      </w:pPr>
    </w:p>
    <w:p w14:paraId="000863E0" w14:textId="77777777" w:rsidR="002B4588" w:rsidRDefault="002B4588">
      <w:pPr>
        <w:spacing w:after="40" w:line="100" w:lineRule="atLeast"/>
        <w:ind w:left="86" w:firstLine="202"/>
        <w:rPr>
          <w:rFonts w:ascii="Monotype Corsiva" w:hAnsi="Monotype Corsiva"/>
          <w:i/>
          <w:sz w:val="32"/>
          <w:szCs w:val="32"/>
        </w:rPr>
      </w:pPr>
    </w:p>
    <w:p w14:paraId="30F328EF" w14:textId="77777777" w:rsidR="00B06695" w:rsidRDefault="00B06695">
      <w:pPr>
        <w:spacing w:after="40" w:line="100" w:lineRule="atLeast"/>
        <w:ind w:left="86" w:firstLine="202"/>
        <w:rPr>
          <w:rFonts w:ascii="Monotype Corsiva" w:hAnsi="Monotype Corsiva"/>
          <w:i/>
          <w:sz w:val="32"/>
          <w:szCs w:val="32"/>
        </w:rPr>
      </w:pPr>
    </w:p>
    <w:p w14:paraId="5D5BBE31" w14:textId="444C8436" w:rsidR="00483A31" w:rsidRDefault="00713C0F" w:rsidP="00483A31">
      <w:pPr>
        <w:spacing w:after="120"/>
        <w:rPr>
          <w:rFonts w:ascii="Times" w:hAnsi="Times"/>
          <w:b/>
          <w:sz w:val="24"/>
          <w:szCs w:val="24"/>
        </w:rPr>
      </w:pPr>
      <w:r>
        <w:rPr>
          <w:rFonts w:ascii="Times" w:hAnsi="Times"/>
          <w:b/>
          <w:sz w:val="24"/>
          <w:szCs w:val="24"/>
        </w:rPr>
        <w:lastRenderedPageBreak/>
        <w:t>S</w:t>
      </w:r>
      <w:r w:rsidR="003A4D2B">
        <w:rPr>
          <w:rFonts w:ascii="Times" w:hAnsi="Times"/>
          <w:b/>
          <w:sz w:val="24"/>
          <w:szCs w:val="24"/>
        </w:rPr>
        <w:t>CHIZOPHRENIA</w:t>
      </w:r>
    </w:p>
    <w:p w14:paraId="028072F0" w14:textId="755EA938" w:rsidR="008800D8" w:rsidRPr="008800D8" w:rsidRDefault="00871BBD" w:rsidP="008800D8">
      <w:pPr>
        <w:keepNext/>
        <w:keepLines/>
        <w:spacing w:after="80"/>
        <w:outlineLvl w:val="4"/>
        <w:rPr>
          <w:rFonts w:ascii="Arial Black" w:hAnsi="Arial Black"/>
          <w:sz w:val="24"/>
          <w:szCs w:val="24"/>
        </w:rPr>
      </w:pPr>
      <w:r>
        <w:rPr>
          <w:rFonts w:ascii="Monotype Corsiva" w:hAnsi="Monotype Corsiva"/>
          <w:i/>
          <w:sz w:val="24"/>
          <w:szCs w:val="24"/>
        </w:rPr>
        <w:tab/>
      </w:r>
      <w:r w:rsidR="008800D8" w:rsidRPr="008800D8">
        <w:rPr>
          <w:rFonts w:ascii="Monotype Corsiva" w:hAnsi="Monotype Corsiva"/>
          <w:i/>
          <w:sz w:val="24"/>
          <w:szCs w:val="24"/>
        </w:rPr>
        <w:t>S</w:t>
      </w:r>
      <w:r w:rsidR="008800D8" w:rsidRPr="008800D8">
        <w:rPr>
          <w:i/>
          <w:sz w:val="24"/>
          <w:szCs w:val="24"/>
        </w:rPr>
        <w:t>am was seventeen when he was diagnosed with</w:t>
      </w:r>
      <w:r w:rsidR="008800D8">
        <w:rPr>
          <w:i/>
          <w:sz w:val="24"/>
          <w:szCs w:val="24"/>
        </w:rPr>
        <w:t xml:space="preserve"> </w:t>
      </w:r>
      <w:r w:rsidR="008800D8" w:rsidRPr="008800D8">
        <w:rPr>
          <w:i/>
          <w:sz w:val="24"/>
          <w:szCs w:val="24"/>
        </w:rPr>
        <w:t xml:space="preserve">schizophrenia. Soon after his seventeenth birthday his behavior changed dramatically and his parents became very concerned. He wouldn't eat… everything tasted strange and he thought that his mother was putting something in his food to make it taste that way. He </w:t>
      </w:r>
      <w:r w:rsidR="00704D26">
        <w:rPr>
          <w:i/>
          <w:sz w:val="24"/>
          <w:szCs w:val="24"/>
        </w:rPr>
        <w:t>a significant amount of weight</w:t>
      </w:r>
      <w:r w:rsidR="008800D8" w:rsidRPr="008800D8">
        <w:rPr>
          <w:i/>
          <w:sz w:val="24"/>
          <w:szCs w:val="24"/>
        </w:rPr>
        <w:t xml:space="preserve"> during this period of barely eating. He also started to zone out for long periods of time. He wouldn’t blink very often or change his expression. Sometimes he would sit and stare at his hands for hours; when asked what was wrong with them, he would say that they were different than they used to be. Sam's condition became worse. He was hearing voices, and thought that the walls had bugs on them.</w:t>
      </w:r>
    </w:p>
    <w:p w14:paraId="79F2A67C" w14:textId="77777777" w:rsidR="00704D26" w:rsidRDefault="004269DA" w:rsidP="00483A31">
      <w:pPr>
        <w:spacing w:after="120"/>
        <w:rPr>
          <w:rFonts w:ascii="Times" w:hAnsi="Times"/>
          <w:sz w:val="24"/>
        </w:rPr>
      </w:pPr>
      <w:r>
        <w:rPr>
          <w:rFonts w:ascii="Times" w:hAnsi="Times"/>
          <w:sz w:val="24"/>
          <w:szCs w:val="24"/>
        </w:rPr>
        <w:t>Sam</w:t>
      </w:r>
      <w:r w:rsidR="001D2BCA">
        <w:rPr>
          <w:rFonts w:ascii="Times" w:hAnsi="Times"/>
          <w:sz w:val="24"/>
        </w:rPr>
        <w:t xml:space="preserve"> was not going through a phase. </w:t>
      </w:r>
      <w:r>
        <w:rPr>
          <w:rFonts w:ascii="Times" w:hAnsi="Times"/>
          <w:sz w:val="24"/>
        </w:rPr>
        <w:t>Sam</w:t>
      </w:r>
      <w:r w:rsidR="001D2BCA">
        <w:rPr>
          <w:rFonts w:ascii="Times" w:hAnsi="Times"/>
          <w:sz w:val="24"/>
        </w:rPr>
        <w:t xml:space="preserve"> was experiencing the early symptoms of schizophrenia, a disorder of the brain that affects thinking, feeling and </w:t>
      </w:r>
      <w:r w:rsidR="003D5F8D">
        <w:rPr>
          <w:rFonts w:ascii="Times" w:hAnsi="Times"/>
          <w:sz w:val="24"/>
        </w:rPr>
        <w:t>behavior</w:t>
      </w:r>
      <w:r w:rsidR="001D2BCA">
        <w:rPr>
          <w:rFonts w:ascii="Times" w:hAnsi="Times"/>
          <w:sz w:val="24"/>
        </w:rPr>
        <w:t>.</w:t>
      </w:r>
      <w:r w:rsidR="001D2BCA">
        <w:rPr>
          <w:rFonts w:ascii="Times" w:hAnsi="Times"/>
          <w:sz w:val="32"/>
        </w:rPr>
        <w:t xml:space="preserve"> </w:t>
      </w:r>
      <w:r w:rsidR="001D2BCA">
        <w:rPr>
          <w:rFonts w:ascii="Times" w:hAnsi="Times"/>
          <w:sz w:val="24"/>
        </w:rPr>
        <w:t xml:space="preserve">Schizophrenia is </w:t>
      </w:r>
      <w:r w:rsidR="001D2BCA">
        <w:rPr>
          <w:rFonts w:ascii="Times" w:hAnsi="Times"/>
          <w:b/>
          <w:sz w:val="24"/>
        </w:rPr>
        <w:t>not</w:t>
      </w:r>
      <w:r w:rsidR="001D2BCA">
        <w:rPr>
          <w:rFonts w:ascii="Times" w:hAnsi="Times"/>
          <w:sz w:val="24"/>
        </w:rPr>
        <w:t xml:space="preserve"> a multiple or "split" personality. Schizophrenia usually strikes young people in their late teens or early twenties. For some people the illness advances so graduall</w:t>
      </w:r>
      <w:r w:rsidR="00102F22">
        <w:rPr>
          <w:rFonts w:ascii="Times" w:hAnsi="Times"/>
          <w:sz w:val="24"/>
        </w:rPr>
        <w:t xml:space="preserve">y </w:t>
      </w:r>
      <w:r w:rsidR="001D2BCA">
        <w:rPr>
          <w:rFonts w:ascii="Times" w:hAnsi="Times"/>
          <w:sz w:val="24"/>
        </w:rPr>
        <w:t xml:space="preserve">that they and their family are not aware for a long time that they are ill. In some cases, schizophrenia strikes quickly and without warning. </w:t>
      </w:r>
      <w:r w:rsidR="004B56AA">
        <w:rPr>
          <w:rFonts w:ascii="Times" w:hAnsi="Times"/>
          <w:sz w:val="24"/>
        </w:rPr>
        <w:t xml:space="preserve">When people with schizophrenia lose touch with reality, they can experience what is called a psychotic episode (information on this is available in our psychosis brochure). </w:t>
      </w:r>
    </w:p>
    <w:p w14:paraId="61E2B577" w14:textId="77777777" w:rsidR="00704D26" w:rsidRDefault="00704D26" w:rsidP="00483A31">
      <w:pPr>
        <w:spacing w:after="120"/>
        <w:rPr>
          <w:rFonts w:ascii="Times" w:hAnsi="Times"/>
          <w:sz w:val="24"/>
        </w:rPr>
      </w:pPr>
    </w:p>
    <w:p w14:paraId="48D5F3F4" w14:textId="77777777" w:rsidR="00704D26" w:rsidRDefault="00704D26" w:rsidP="00483A31">
      <w:pPr>
        <w:spacing w:after="120"/>
        <w:rPr>
          <w:rFonts w:ascii="Times" w:hAnsi="Times"/>
          <w:b/>
          <w:sz w:val="24"/>
        </w:rPr>
      </w:pPr>
    </w:p>
    <w:p w14:paraId="462E17E8" w14:textId="171E02D0" w:rsidR="00E7066D" w:rsidRDefault="00704D26" w:rsidP="00483A31">
      <w:pPr>
        <w:spacing w:after="120"/>
        <w:rPr>
          <w:rFonts w:ascii="Times" w:hAnsi="Times"/>
          <w:sz w:val="24"/>
        </w:rPr>
      </w:pPr>
      <w:r>
        <w:rPr>
          <w:rFonts w:ascii="Times" w:hAnsi="Times"/>
          <w:b/>
          <w:sz w:val="24"/>
        </w:rPr>
        <w:t>E</w:t>
      </w:r>
      <w:r w:rsidR="001D2BCA">
        <w:rPr>
          <w:rFonts w:ascii="Times" w:hAnsi="Times"/>
          <w:b/>
          <w:sz w:val="24"/>
        </w:rPr>
        <w:t>arly warning signs</w:t>
      </w:r>
      <w:r w:rsidR="001D2BCA">
        <w:rPr>
          <w:rFonts w:ascii="Times" w:hAnsi="Times"/>
          <w:sz w:val="24"/>
        </w:rPr>
        <w:t xml:space="preserve"> </w:t>
      </w:r>
      <w:r w:rsidR="00483A31">
        <w:rPr>
          <w:rFonts w:ascii="Times" w:hAnsi="Times"/>
          <w:sz w:val="24"/>
        </w:rPr>
        <w:t>for schizophrenia</w:t>
      </w:r>
      <w:r w:rsidR="001D2BCA">
        <w:rPr>
          <w:rFonts w:ascii="Times" w:hAnsi="Times"/>
          <w:sz w:val="24"/>
        </w:rPr>
        <w:t>:</w:t>
      </w:r>
    </w:p>
    <w:p w14:paraId="7157FE10" w14:textId="77777777" w:rsidR="00E7066D" w:rsidRDefault="00E7066D" w:rsidP="00E7066D">
      <w:pPr>
        <w:pStyle w:val="ListParagraph"/>
        <w:numPr>
          <w:ilvl w:val="0"/>
          <w:numId w:val="8"/>
        </w:numPr>
        <w:spacing w:after="0"/>
        <w:ind w:left="284" w:hanging="284"/>
        <w:rPr>
          <w:rFonts w:ascii="Times" w:hAnsi="Times"/>
          <w:sz w:val="24"/>
        </w:rPr>
      </w:pPr>
      <w:r>
        <w:rPr>
          <w:rFonts w:ascii="Times" w:hAnsi="Times"/>
          <w:sz w:val="24"/>
        </w:rPr>
        <w:t>Inability to sleep or oversleeping</w:t>
      </w:r>
    </w:p>
    <w:p w14:paraId="57BAA366" w14:textId="77777777" w:rsidR="00E7066D" w:rsidRDefault="00E7066D" w:rsidP="00E7066D">
      <w:pPr>
        <w:pStyle w:val="ListParagraph"/>
        <w:numPr>
          <w:ilvl w:val="0"/>
          <w:numId w:val="8"/>
        </w:numPr>
        <w:spacing w:after="0"/>
        <w:ind w:left="284" w:right="-53" w:hanging="284"/>
        <w:rPr>
          <w:rFonts w:ascii="Times" w:hAnsi="Times"/>
          <w:sz w:val="24"/>
        </w:rPr>
      </w:pPr>
      <w:r>
        <w:rPr>
          <w:rFonts w:ascii="Times" w:hAnsi="Times"/>
          <w:sz w:val="24"/>
        </w:rPr>
        <w:t>Social withdrawal, isolation, indifference</w:t>
      </w:r>
    </w:p>
    <w:p w14:paraId="2E1B5600" w14:textId="37518C70" w:rsidR="00E7066D" w:rsidRDefault="00E7066D" w:rsidP="00E7066D">
      <w:pPr>
        <w:pStyle w:val="ListParagraph"/>
        <w:numPr>
          <w:ilvl w:val="0"/>
          <w:numId w:val="8"/>
        </w:numPr>
        <w:spacing w:after="0"/>
        <w:ind w:left="284" w:right="-53" w:hanging="284"/>
        <w:rPr>
          <w:rFonts w:ascii="Times" w:hAnsi="Times"/>
          <w:sz w:val="24"/>
        </w:rPr>
      </w:pPr>
      <w:r>
        <w:rPr>
          <w:rFonts w:ascii="Times" w:hAnsi="Times"/>
          <w:sz w:val="24"/>
        </w:rPr>
        <w:t xml:space="preserve">Extreme </w:t>
      </w:r>
      <w:r w:rsidR="002C2ECB">
        <w:rPr>
          <w:rFonts w:ascii="Times" w:hAnsi="Times"/>
          <w:sz w:val="24"/>
        </w:rPr>
        <w:t>&amp; inappropriate reactions</w:t>
      </w:r>
    </w:p>
    <w:p w14:paraId="69BEFE96" w14:textId="77777777" w:rsidR="00E7066D" w:rsidRDefault="00E7066D" w:rsidP="00E7066D">
      <w:pPr>
        <w:pStyle w:val="ListParagraph"/>
        <w:numPr>
          <w:ilvl w:val="0"/>
          <w:numId w:val="8"/>
        </w:numPr>
        <w:spacing w:after="0"/>
        <w:ind w:left="284" w:right="-53" w:hanging="284"/>
        <w:rPr>
          <w:rFonts w:ascii="Times" w:hAnsi="Times"/>
          <w:sz w:val="24"/>
        </w:rPr>
      </w:pPr>
      <w:r>
        <w:rPr>
          <w:rFonts w:ascii="Times" w:hAnsi="Times"/>
          <w:sz w:val="24"/>
        </w:rPr>
        <w:t>Inability to concentrate, make decisions</w:t>
      </w:r>
    </w:p>
    <w:p w14:paraId="5F39B05C" w14:textId="77777777" w:rsidR="00E7066D" w:rsidRDefault="00E7066D" w:rsidP="00E7066D">
      <w:pPr>
        <w:pStyle w:val="ListParagraph"/>
        <w:numPr>
          <w:ilvl w:val="0"/>
          <w:numId w:val="8"/>
        </w:numPr>
        <w:spacing w:after="0"/>
        <w:ind w:left="284" w:right="-53" w:hanging="284"/>
        <w:rPr>
          <w:rFonts w:ascii="Times" w:hAnsi="Times"/>
          <w:sz w:val="24"/>
        </w:rPr>
      </w:pPr>
      <w:r>
        <w:rPr>
          <w:rFonts w:ascii="Times" w:hAnsi="Times"/>
          <w:sz w:val="24"/>
        </w:rPr>
        <w:t>Hostility, suspicion, fearfulness</w:t>
      </w:r>
    </w:p>
    <w:p w14:paraId="432F9A87" w14:textId="77777777" w:rsidR="00E7066D" w:rsidRDefault="00E7066D" w:rsidP="00E7066D">
      <w:pPr>
        <w:pStyle w:val="ListParagraph"/>
        <w:numPr>
          <w:ilvl w:val="0"/>
          <w:numId w:val="8"/>
        </w:numPr>
        <w:spacing w:after="0"/>
        <w:ind w:left="284" w:right="-53" w:hanging="284"/>
        <w:rPr>
          <w:rFonts w:ascii="Times" w:hAnsi="Times"/>
          <w:sz w:val="24"/>
        </w:rPr>
      </w:pPr>
      <w:r>
        <w:rPr>
          <w:rFonts w:ascii="Times" w:hAnsi="Times"/>
          <w:sz w:val="24"/>
        </w:rPr>
        <w:t>Deterioration in personal hygiene</w:t>
      </w:r>
    </w:p>
    <w:p w14:paraId="14481678" w14:textId="77777777" w:rsidR="00E7066D" w:rsidRDefault="00E7066D" w:rsidP="00E7066D">
      <w:pPr>
        <w:pStyle w:val="ListParagraph"/>
        <w:numPr>
          <w:ilvl w:val="0"/>
          <w:numId w:val="8"/>
        </w:numPr>
        <w:spacing w:after="0"/>
        <w:ind w:left="284" w:right="-53" w:hanging="284"/>
        <w:rPr>
          <w:rFonts w:ascii="Times" w:hAnsi="Times"/>
          <w:sz w:val="24"/>
        </w:rPr>
      </w:pPr>
      <w:r>
        <w:rPr>
          <w:rFonts w:ascii="Times" w:hAnsi="Times"/>
          <w:sz w:val="24"/>
        </w:rPr>
        <w:t>Flat, expressionless gaze</w:t>
      </w:r>
    </w:p>
    <w:p w14:paraId="2C92C2E0" w14:textId="77777777" w:rsidR="00E7066D" w:rsidRDefault="00E7066D" w:rsidP="00E7066D">
      <w:pPr>
        <w:pStyle w:val="ListParagraph"/>
        <w:numPr>
          <w:ilvl w:val="0"/>
          <w:numId w:val="8"/>
        </w:numPr>
        <w:spacing w:after="0"/>
        <w:ind w:left="284" w:right="-53" w:hanging="284"/>
        <w:rPr>
          <w:rFonts w:ascii="Times" w:hAnsi="Times"/>
          <w:sz w:val="24"/>
        </w:rPr>
      </w:pPr>
      <w:r>
        <w:rPr>
          <w:rFonts w:ascii="Times" w:hAnsi="Times"/>
          <w:sz w:val="24"/>
        </w:rPr>
        <w:t>Odd use of words or language structure</w:t>
      </w:r>
    </w:p>
    <w:p w14:paraId="154AD794" w14:textId="77777777" w:rsidR="00E7066D" w:rsidRDefault="00E7066D" w:rsidP="00E7066D">
      <w:pPr>
        <w:pStyle w:val="ListParagraph"/>
        <w:numPr>
          <w:ilvl w:val="0"/>
          <w:numId w:val="8"/>
        </w:numPr>
        <w:spacing w:after="0"/>
        <w:ind w:left="284" w:right="-53" w:hanging="284"/>
        <w:rPr>
          <w:rFonts w:ascii="Times" w:hAnsi="Times"/>
          <w:sz w:val="24"/>
        </w:rPr>
      </w:pPr>
      <w:r>
        <w:rPr>
          <w:rFonts w:ascii="Times" w:hAnsi="Times"/>
          <w:sz w:val="24"/>
        </w:rPr>
        <w:t>Inappropriate crying or laughter</w:t>
      </w:r>
    </w:p>
    <w:p w14:paraId="25D3F93F" w14:textId="77777777" w:rsidR="00483A31" w:rsidRDefault="00E7066D" w:rsidP="00483A31">
      <w:pPr>
        <w:pStyle w:val="ListParagraph"/>
        <w:numPr>
          <w:ilvl w:val="0"/>
          <w:numId w:val="8"/>
        </w:numPr>
        <w:tabs>
          <w:tab w:val="left" w:pos="567"/>
        </w:tabs>
        <w:spacing w:after="0"/>
        <w:ind w:left="284" w:right="-53" w:hanging="284"/>
        <w:rPr>
          <w:rFonts w:ascii="Times" w:hAnsi="Times"/>
          <w:sz w:val="24"/>
        </w:rPr>
      </w:pPr>
      <w:r>
        <w:rPr>
          <w:rFonts w:ascii="Times" w:hAnsi="Times"/>
          <w:sz w:val="24"/>
        </w:rPr>
        <w:t xml:space="preserve">Depression </w:t>
      </w:r>
    </w:p>
    <w:p w14:paraId="7158B7DE" w14:textId="77777777" w:rsidR="00483A31" w:rsidRDefault="00483A31" w:rsidP="00483A31">
      <w:pPr>
        <w:tabs>
          <w:tab w:val="left" w:pos="567"/>
        </w:tabs>
        <w:spacing w:after="0"/>
        <w:ind w:right="-285"/>
        <w:rPr>
          <w:rFonts w:ascii="Times" w:hAnsi="Times"/>
          <w:b/>
          <w:sz w:val="24"/>
        </w:rPr>
      </w:pPr>
    </w:p>
    <w:p w14:paraId="7664945E" w14:textId="6518369A" w:rsidR="00483A31" w:rsidRDefault="00483A31" w:rsidP="00483A31">
      <w:pPr>
        <w:tabs>
          <w:tab w:val="left" w:pos="567"/>
        </w:tabs>
        <w:spacing w:after="0"/>
        <w:ind w:right="-285"/>
        <w:rPr>
          <w:rFonts w:ascii="Times" w:hAnsi="Times"/>
          <w:b/>
          <w:i/>
          <w:sz w:val="24"/>
        </w:rPr>
      </w:pPr>
      <w:r w:rsidRPr="00483A31">
        <w:rPr>
          <w:rFonts w:ascii="Times" w:hAnsi="Times"/>
          <w:b/>
          <w:i/>
          <w:sz w:val="24"/>
        </w:rPr>
        <w:t>If these behaviours persist over a few weeks and present an obvious change from previous behaviours, then seek medical help.</w:t>
      </w:r>
    </w:p>
    <w:p w14:paraId="6CF39A9E" w14:textId="77777777" w:rsidR="00483A31" w:rsidRPr="00483A31" w:rsidRDefault="00483A31" w:rsidP="00483A31">
      <w:pPr>
        <w:tabs>
          <w:tab w:val="left" w:pos="567"/>
        </w:tabs>
        <w:spacing w:after="0"/>
        <w:ind w:right="-285"/>
        <w:rPr>
          <w:rFonts w:ascii="Times" w:hAnsi="Times"/>
          <w:b/>
          <w:i/>
          <w:sz w:val="24"/>
        </w:rPr>
      </w:pPr>
    </w:p>
    <w:p w14:paraId="5E10B460" w14:textId="77777777" w:rsidR="00483A31" w:rsidRDefault="00483A31" w:rsidP="00483A31">
      <w:pPr>
        <w:tabs>
          <w:tab w:val="left" w:pos="567"/>
        </w:tabs>
        <w:spacing w:after="120"/>
        <w:ind w:right="-51"/>
        <w:rPr>
          <w:rFonts w:ascii="Times" w:hAnsi="Times"/>
          <w:b/>
          <w:sz w:val="24"/>
        </w:rPr>
      </w:pPr>
      <w:r w:rsidRPr="00483A31">
        <w:rPr>
          <w:rFonts w:ascii="Times" w:hAnsi="Times"/>
          <w:b/>
          <w:sz w:val="24"/>
        </w:rPr>
        <w:t>SYMPTOMS</w:t>
      </w:r>
    </w:p>
    <w:p w14:paraId="53A47FF5" w14:textId="728C8E14" w:rsidR="002C2ECB" w:rsidRPr="002C2ECB" w:rsidRDefault="002C2ECB" w:rsidP="00483A31">
      <w:pPr>
        <w:tabs>
          <w:tab w:val="left" w:pos="567"/>
        </w:tabs>
        <w:spacing w:after="120"/>
        <w:ind w:right="-51"/>
        <w:rPr>
          <w:rFonts w:ascii="Times" w:hAnsi="Times"/>
          <w:sz w:val="24"/>
          <w:u w:val="single"/>
        </w:rPr>
      </w:pPr>
      <w:r>
        <w:rPr>
          <w:rFonts w:ascii="Times" w:hAnsi="Times"/>
          <w:sz w:val="24"/>
          <w:u w:val="single"/>
        </w:rPr>
        <w:t>Positive</w:t>
      </w:r>
      <w:r w:rsidR="00704D26">
        <w:rPr>
          <w:rFonts w:ascii="Times" w:hAnsi="Times"/>
          <w:sz w:val="24"/>
          <w:u w:val="single"/>
        </w:rPr>
        <w:t xml:space="preserve"> symptoms (feelings and behaviours that weren’t there before)</w:t>
      </w:r>
      <w:r>
        <w:rPr>
          <w:rFonts w:ascii="Times" w:hAnsi="Times"/>
          <w:sz w:val="24"/>
          <w:u w:val="single"/>
        </w:rPr>
        <w:t>:</w:t>
      </w:r>
    </w:p>
    <w:p w14:paraId="1BCF6D9C" w14:textId="77777777" w:rsidR="00483A31" w:rsidRDefault="00483A31" w:rsidP="00483A31">
      <w:pPr>
        <w:pStyle w:val="ListParagraph"/>
        <w:numPr>
          <w:ilvl w:val="0"/>
          <w:numId w:val="14"/>
        </w:numPr>
        <w:tabs>
          <w:tab w:val="left" w:pos="284"/>
        </w:tabs>
        <w:spacing w:after="0"/>
        <w:ind w:left="284" w:right="-53" w:hanging="284"/>
        <w:rPr>
          <w:rFonts w:ascii="Times" w:hAnsi="Times"/>
          <w:sz w:val="24"/>
        </w:rPr>
      </w:pPr>
      <w:r w:rsidRPr="00483A31">
        <w:rPr>
          <w:rFonts w:ascii="Times" w:hAnsi="Times"/>
          <w:sz w:val="24"/>
        </w:rPr>
        <w:t>Hallucinations – hearing and seeing things that do not exist</w:t>
      </w:r>
    </w:p>
    <w:p w14:paraId="562C7C6C" w14:textId="77777777" w:rsidR="00483A31" w:rsidRDefault="00483A31" w:rsidP="00483A31">
      <w:pPr>
        <w:pStyle w:val="ListParagraph"/>
        <w:numPr>
          <w:ilvl w:val="0"/>
          <w:numId w:val="14"/>
        </w:numPr>
        <w:tabs>
          <w:tab w:val="left" w:pos="284"/>
        </w:tabs>
        <w:spacing w:after="0"/>
        <w:ind w:left="284" w:right="-53" w:hanging="284"/>
        <w:rPr>
          <w:rFonts w:ascii="Times" w:hAnsi="Times"/>
          <w:sz w:val="24"/>
        </w:rPr>
      </w:pPr>
      <w:r w:rsidRPr="00483A31">
        <w:rPr>
          <w:rFonts w:ascii="Times" w:hAnsi="Times"/>
          <w:sz w:val="24"/>
        </w:rPr>
        <w:t>Delusions – believing in events that are not really happening</w:t>
      </w:r>
    </w:p>
    <w:p w14:paraId="2CE157E0" w14:textId="77777777" w:rsidR="00483A31" w:rsidRDefault="00483A31" w:rsidP="00483A31">
      <w:pPr>
        <w:pStyle w:val="ListParagraph"/>
        <w:numPr>
          <w:ilvl w:val="0"/>
          <w:numId w:val="14"/>
        </w:numPr>
        <w:tabs>
          <w:tab w:val="left" w:pos="284"/>
        </w:tabs>
        <w:spacing w:after="0"/>
        <w:ind w:left="284" w:right="-53" w:hanging="284"/>
        <w:rPr>
          <w:rFonts w:ascii="Times" w:hAnsi="Times"/>
          <w:sz w:val="24"/>
        </w:rPr>
      </w:pPr>
      <w:r w:rsidRPr="00483A31">
        <w:rPr>
          <w:rFonts w:ascii="Times" w:hAnsi="Times"/>
          <w:sz w:val="24"/>
        </w:rPr>
        <w:t>Paranoia – fear of being watched, followed, or spied on</w:t>
      </w:r>
    </w:p>
    <w:p w14:paraId="68CDAF0C" w14:textId="2D6A1ADD" w:rsidR="002C2ECB" w:rsidRPr="002C2ECB" w:rsidRDefault="00483A31" w:rsidP="00483A31">
      <w:pPr>
        <w:pStyle w:val="ListParagraph"/>
        <w:numPr>
          <w:ilvl w:val="0"/>
          <w:numId w:val="14"/>
        </w:numPr>
        <w:tabs>
          <w:tab w:val="left" w:pos="284"/>
        </w:tabs>
        <w:spacing w:after="0"/>
        <w:ind w:left="284" w:right="-53" w:hanging="284"/>
        <w:rPr>
          <w:rFonts w:ascii="Times" w:hAnsi="Times"/>
          <w:sz w:val="24"/>
        </w:rPr>
      </w:pPr>
      <w:r w:rsidRPr="00483A31">
        <w:rPr>
          <w:rFonts w:ascii="Times" w:hAnsi="Times"/>
          <w:sz w:val="24"/>
        </w:rPr>
        <w:t>Disordered thoughts – jumbled thinking, disorganized or fragmented speech</w:t>
      </w:r>
    </w:p>
    <w:p w14:paraId="5A955FDC" w14:textId="77777777" w:rsidR="002C2ECB" w:rsidRDefault="002C2ECB" w:rsidP="002C2ECB">
      <w:pPr>
        <w:tabs>
          <w:tab w:val="left" w:pos="284"/>
        </w:tabs>
        <w:spacing w:after="0"/>
        <w:ind w:right="-53"/>
        <w:rPr>
          <w:rFonts w:ascii="Times" w:hAnsi="Times"/>
          <w:sz w:val="24"/>
          <w:u w:val="single"/>
        </w:rPr>
      </w:pPr>
    </w:p>
    <w:p w14:paraId="59E689F4" w14:textId="36AD5779" w:rsidR="002C2ECB" w:rsidRPr="002C2ECB" w:rsidRDefault="002C2ECB" w:rsidP="002C2ECB">
      <w:pPr>
        <w:tabs>
          <w:tab w:val="left" w:pos="284"/>
        </w:tabs>
        <w:spacing w:after="0"/>
        <w:ind w:right="-53"/>
        <w:rPr>
          <w:rFonts w:ascii="Times" w:hAnsi="Times"/>
          <w:sz w:val="24"/>
          <w:u w:val="single"/>
        </w:rPr>
      </w:pPr>
      <w:r>
        <w:rPr>
          <w:rFonts w:ascii="Times" w:hAnsi="Times"/>
          <w:sz w:val="24"/>
          <w:u w:val="single"/>
        </w:rPr>
        <w:t>Negative</w:t>
      </w:r>
      <w:r w:rsidR="00704D26">
        <w:rPr>
          <w:rFonts w:ascii="Times" w:hAnsi="Times"/>
          <w:sz w:val="24"/>
          <w:u w:val="single"/>
        </w:rPr>
        <w:t xml:space="preserve"> symptoms (abilities and functions that have been lost)</w:t>
      </w:r>
      <w:r>
        <w:rPr>
          <w:rFonts w:ascii="Times" w:hAnsi="Times"/>
          <w:sz w:val="24"/>
          <w:u w:val="single"/>
        </w:rPr>
        <w:t>:</w:t>
      </w:r>
    </w:p>
    <w:p w14:paraId="0CC1D156" w14:textId="77777777" w:rsidR="00483A31" w:rsidRDefault="00483A31" w:rsidP="00483A31">
      <w:pPr>
        <w:pStyle w:val="ListParagraph"/>
        <w:numPr>
          <w:ilvl w:val="0"/>
          <w:numId w:val="14"/>
        </w:numPr>
        <w:tabs>
          <w:tab w:val="left" w:pos="284"/>
        </w:tabs>
        <w:spacing w:after="0"/>
        <w:ind w:left="284" w:right="-53" w:hanging="284"/>
        <w:rPr>
          <w:rFonts w:ascii="Times" w:hAnsi="Times"/>
          <w:sz w:val="24"/>
        </w:rPr>
      </w:pPr>
      <w:r w:rsidRPr="00483A31">
        <w:rPr>
          <w:rFonts w:ascii="Times" w:hAnsi="Times"/>
          <w:sz w:val="24"/>
        </w:rPr>
        <w:t>Emotional withdrawal – losing interest in usual activities and personal relationships</w:t>
      </w:r>
    </w:p>
    <w:p w14:paraId="360834D0" w14:textId="77777777" w:rsidR="00483A31" w:rsidRDefault="00483A31" w:rsidP="00483A31">
      <w:pPr>
        <w:pStyle w:val="ListParagraph"/>
        <w:numPr>
          <w:ilvl w:val="0"/>
          <w:numId w:val="14"/>
        </w:numPr>
        <w:tabs>
          <w:tab w:val="left" w:pos="284"/>
        </w:tabs>
        <w:spacing w:after="0"/>
        <w:ind w:left="284" w:right="-53" w:hanging="284"/>
        <w:rPr>
          <w:rFonts w:ascii="Times" w:hAnsi="Times"/>
          <w:sz w:val="24"/>
        </w:rPr>
      </w:pPr>
      <w:r w:rsidRPr="00483A31">
        <w:rPr>
          <w:rFonts w:ascii="Times" w:hAnsi="Times"/>
          <w:sz w:val="24"/>
        </w:rPr>
        <w:t>Lack of communication – avoiding eye contact, losing of conversational ability</w:t>
      </w:r>
      <w:r>
        <w:rPr>
          <w:rFonts w:ascii="Times" w:hAnsi="Times"/>
          <w:sz w:val="24"/>
        </w:rPr>
        <w:t>, inexpressive face</w:t>
      </w:r>
    </w:p>
    <w:p w14:paraId="47BF3B7C" w14:textId="2EAB7D54" w:rsidR="00483A31" w:rsidRDefault="00483A31" w:rsidP="00483A31">
      <w:pPr>
        <w:pStyle w:val="ListParagraph"/>
        <w:numPr>
          <w:ilvl w:val="0"/>
          <w:numId w:val="14"/>
        </w:numPr>
        <w:tabs>
          <w:tab w:val="left" w:pos="284"/>
        </w:tabs>
        <w:spacing w:after="0"/>
        <w:ind w:right="-53" w:hanging="533"/>
        <w:rPr>
          <w:rFonts w:ascii="Times" w:hAnsi="Times"/>
          <w:sz w:val="24"/>
        </w:rPr>
      </w:pPr>
      <w:r w:rsidRPr="00483A31">
        <w:rPr>
          <w:rFonts w:ascii="Times" w:hAnsi="Times"/>
          <w:sz w:val="24"/>
        </w:rPr>
        <w:t>Lacking energy and drive</w:t>
      </w:r>
    </w:p>
    <w:p w14:paraId="0EAFD4FB" w14:textId="213FD203" w:rsidR="002C2ECB" w:rsidRDefault="002C2ECB" w:rsidP="00483A31">
      <w:pPr>
        <w:pStyle w:val="ListParagraph"/>
        <w:numPr>
          <w:ilvl w:val="0"/>
          <w:numId w:val="14"/>
        </w:numPr>
        <w:tabs>
          <w:tab w:val="left" w:pos="284"/>
        </w:tabs>
        <w:spacing w:after="0"/>
        <w:ind w:right="-53" w:hanging="533"/>
        <w:rPr>
          <w:rFonts w:ascii="Times" w:hAnsi="Times"/>
          <w:sz w:val="24"/>
        </w:rPr>
      </w:pPr>
      <w:r>
        <w:rPr>
          <w:rFonts w:ascii="Times" w:hAnsi="Times"/>
          <w:sz w:val="24"/>
        </w:rPr>
        <w:t>“Flat affect”</w:t>
      </w:r>
    </w:p>
    <w:p w14:paraId="3A61AB80" w14:textId="77777777" w:rsidR="00CF739E" w:rsidRDefault="002C2ECB" w:rsidP="00CF739E">
      <w:pPr>
        <w:pStyle w:val="ListParagraph"/>
        <w:numPr>
          <w:ilvl w:val="0"/>
          <w:numId w:val="14"/>
        </w:numPr>
        <w:tabs>
          <w:tab w:val="left" w:pos="284"/>
        </w:tabs>
        <w:spacing w:after="0"/>
        <w:ind w:left="284" w:right="-53" w:hanging="284"/>
        <w:rPr>
          <w:rFonts w:ascii="Times" w:hAnsi="Times"/>
          <w:sz w:val="24"/>
        </w:rPr>
      </w:pPr>
      <w:r>
        <w:rPr>
          <w:rFonts w:ascii="Times" w:hAnsi="Times"/>
          <w:sz w:val="24"/>
        </w:rPr>
        <w:t>Lack of pleasure in everyday life</w:t>
      </w:r>
    </w:p>
    <w:p w14:paraId="0981A9C9" w14:textId="1E47A0F5" w:rsidR="002C2ECB" w:rsidRPr="00CF739E" w:rsidRDefault="00CF739E" w:rsidP="00CF739E">
      <w:pPr>
        <w:pStyle w:val="ListParagraph"/>
        <w:numPr>
          <w:ilvl w:val="0"/>
          <w:numId w:val="14"/>
        </w:numPr>
        <w:tabs>
          <w:tab w:val="left" w:pos="284"/>
        </w:tabs>
        <w:spacing w:after="0"/>
        <w:ind w:left="284" w:right="-53" w:hanging="284"/>
        <w:rPr>
          <w:rFonts w:ascii="Times" w:hAnsi="Times"/>
          <w:sz w:val="24"/>
        </w:rPr>
      </w:pPr>
      <w:r>
        <w:rPr>
          <w:rFonts w:ascii="Times" w:hAnsi="Times"/>
          <w:sz w:val="24"/>
        </w:rPr>
        <w:t>Lack of ability to plan/maintain daily activities</w:t>
      </w:r>
    </w:p>
    <w:p w14:paraId="4B8ECA5F" w14:textId="77777777" w:rsidR="00D43C36" w:rsidRDefault="00D43C36" w:rsidP="006C402D">
      <w:pPr>
        <w:keepNext/>
        <w:keepLines/>
        <w:spacing w:after="120"/>
        <w:ind w:left="142"/>
        <w:outlineLvl w:val="4"/>
        <w:rPr>
          <w:rFonts w:ascii="Times" w:hAnsi="Times"/>
          <w:b/>
          <w:sz w:val="24"/>
        </w:rPr>
      </w:pPr>
    </w:p>
    <w:p w14:paraId="74D5B1C7" w14:textId="77777777" w:rsidR="001D2BCA" w:rsidRPr="00E7066D" w:rsidRDefault="00E7066D" w:rsidP="006C402D">
      <w:pPr>
        <w:keepNext/>
        <w:keepLines/>
        <w:spacing w:after="120"/>
        <w:ind w:left="142"/>
        <w:outlineLvl w:val="4"/>
        <w:rPr>
          <w:rFonts w:ascii="Times" w:hAnsi="Times"/>
          <w:b/>
          <w:sz w:val="24"/>
        </w:rPr>
      </w:pPr>
      <w:r>
        <w:rPr>
          <w:rFonts w:ascii="Times" w:hAnsi="Times"/>
          <w:b/>
          <w:sz w:val="24"/>
        </w:rPr>
        <w:t>TREATMENT</w:t>
      </w:r>
    </w:p>
    <w:p w14:paraId="451215E8" w14:textId="77777777" w:rsidR="001D2BCA" w:rsidRDefault="001D2BCA" w:rsidP="006C402D">
      <w:pPr>
        <w:keepNext/>
        <w:keepLines/>
        <w:spacing w:after="80"/>
        <w:ind w:left="142"/>
        <w:outlineLvl w:val="4"/>
        <w:rPr>
          <w:rFonts w:ascii="Times" w:hAnsi="Times"/>
          <w:sz w:val="24"/>
        </w:rPr>
      </w:pPr>
      <w:r>
        <w:rPr>
          <w:rFonts w:ascii="Times" w:hAnsi="Times"/>
          <w:sz w:val="24"/>
        </w:rPr>
        <w:t>Medication, along with psychosocial intervention, is used to control the symptoms of schizophrenia. Education is extremely important in learning how to cope and live with the illness. Regular appointments with a psychiatrist and medication compliance are usually advised. It is important to build a strong support network that will provide recovery strategies and encouragement.</w:t>
      </w:r>
    </w:p>
    <w:p w14:paraId="2F868760" w14:textId="77777777" w:rsidR="00483A31" w:rsidRDefault="00483A31" w:rsidP="006C402D">
      <w:pPr>
        <w:keepNext/>
        <w:keepLines/>
        <w:spacing w:after="80"/>
        <w:ind w:left="142"/>
        <w:outlineLvl w:val="4"/>
        <w:rPr>
          <w:rFonts w:ascii="Times" w:hAnsi="Times"/>
          <w:sz w:val="24"/>
        </w:rPr>
      </w:pPr>
    </w:p>
    <w:p w14:paraId="5A543F40" w14:textId="77777777" w:rsidR="00483A31" w:rsidRPr="008120B4" w:rsidRDefault="00483A31" w:rsidP="006C402D">
      <w:pPr>
        <w:pStyle w:val="BodyTextIndent2"/>
        <w:spacing w:line="240" w:lineRule="auto"/>
        <w:ind w:left="142"/>
        <w:rPr>
          <w:rFonts w:ascii="Times" w:hAnsi="Times"/>
          <w:b/>
          <w:sz w:val="24"/>
          <w:szCs w:val="24"/>
        </w:rPr>
      </w:pPr>
      <w:r w:rsidRPr="008120B4">
        <w:rPr>
          <w:rFonts w:ascii="Times" w:hAnsi="Times"/>
          <w:b/>
          <w:sz w:val="24"/>
          <w:szCs w:val="24"/>
        </w:rPr>
        <w:t>GETTING HELP</w:t>
      </w:r>
    </w:p>
    <w:p w14:paraId="6D0B5416" w14:textId="00F78E16" w:rsidR="00483A31" w:rsidRPr="008D241A" w:rsidRDefault="00483A31" w:rsidP="006C402D">
      <w:pPr>
        <w:pStyle w:val="BodyTextIndent2"/>
        <w:spacing w:after="0" w:line="240" w:lineRule="auto"/>
        <w:ind w:left="142"/>
        <w:rPr>
          <w:rFonts w:ascii="Times" w:hAnsi="Times"/>
          <w:sz w:val="24"/>
          <w:szCs w:val="24"/>
        </w:rPr>
      </w:pPr>
      <w:r w:rsidRPr="00D815E6">
        <w:rPr>
          <w:rFonts w:ascii="Times" w:hAnsi="Times"/>
          <w:sz w:val="24"/>
          <w:szCs w:val="24"/>
        </w:rPr>
        <w:t>If you or s</w:t>
      </w:r>
      <w:r>
        <w:rPr>
          <w:rFonts w:ascii="Times" w:hAnsi="Times"/>
          <w:sz w:val="24"/>
          <w:szCs w:val="24"/>
        </w:rPr>
        <w:t>omeone you know shows signs of schizophrenia</w:t>
      </w:r>
      <w:r w:rsidRPr="00D815E6">
        <w:rPr>
          <w:rFonts w:ascii="Times" w:hAnsi="Times"/>
          <w:sz w:val="24"/>
          <w:szCs w:val="24"/>
        </w:rPr>
        <w:t xml:space="preserve"> then it is important to get help. Telling friends is not enough. It is important to </w:t>
      </w:r>
      <w:r w:rsidRPr="00D815E6">
        <w:rPr>
          <w:rFonts w:ascii="Times" w:hAnsi="Times"/>
          <w:b/>
          <w:color w:val="000000"/>
          <w:sz w:val="24"/>
          <w:szCs w:val="24"/>
        </w:rPr>
        <w:t>talk with an adult whom you trust</w:t>
      </w:r>
      <w:r w:rsidRPr="00D815E6">
        <w:rPr>
          <w:rFonts w:ascii="Times" w:hAnsi="Times"/>
          <w:sz w:val="24"/>
          <w:szCs w:val="24"/>
        </w:rPr>
        <w:t xml:space="preserve">: a parent, guidance counselor, social worker, coach, or teacher. You can also visit a family doctor or </w:t>
      </w:r>
      <w:r>
        <w:rPr>
          <w:rFonts w:ascii="Times" w:hAnsi="Times"/>
          <w:sz w:val="24"/>
          <w:szCs w:val="24"/>
        </w:rPr>
        <w:t xml:space="preserve">a local </w:t>
      </w:r>
      <w:r w:rsidRPr="00D815E6">
        <w:rPr>
          <w:rFonts w:ascii="Times" w:hAnsi="Times"/>
          <w:sz w:val="24"/>
          <w:szCs w:val="24"/>
        </w:rPr>
        <w:t xml:space="preserve">CLSC and explain what you are experiencing. </w:t>
      </w:r>
    </w:p>
    <w:p w14:paraId="134EF152" w14:textId="14C622C1" w:rsidR="008800D8" w:rsidRDefault="008800D8" w:rsidP="00E7066D">
      <w:pPr>
        <w:keepNext/>
        <w:keepLines/>
        <w:spacing w:after="80"/>
        <w:outlineLvl w:val="4"/>
        <w:rPr>
          <w:rFonts w:ascii="Arial Black" w:hAnsi="Arial Black"/>
          <w:sz w:val="24"/>
        </w:rPr>
      </w:pPr>
    </w:p>
    <w:sectPr w:rsidR="008800D8" w:rsidSect="00C53AAE">
      <w:footnotePr>
        <w:numRestart w:val="eachPage"/>
      </w:footnotePr>
      <w:type w:val="continuous"/>
      <w:pgSz w:w="15840" w:h="12240" w:orient="landscape" w:code="1"/>
      <w:pgMar w:top="907" w:right="531" w:bottom="709" w:left="567" w:header="0" w:footer="0" w:gutter="0"/>
      <w:cols w:num="3" w:space="77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91166" w14:textId="77777777" w:rsidR="002C2ECB" w:rsidRDefault="002C2ECB">
      <w:pPr>
        <w:spacing w:after="0" w:line="240" w:lineRule="auto"/>
      </w:pPr>
      <w:r>
        <w:separator/>
      </w:r>
    </w:p>
  </w:endnote>
  <w:endnote w:type="continuationSeparator" w:id="0">
    <w:p w14:paraId="6A77CC7E" w14:textId="77777777" w:rsidR="002C2ECB" w:rsidRDefault="002C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lantagenet Cherokee">
    <w:panose1 w:val="02020000000000000000"/>
    <w:charset w:val="00"/>
    <w:family w:val="auto"/>
    <w:pitch w:val="variable"/>
    <w:sig w:usb0="80000003" w:usb1="00000000" w:usb2="00001000" w:usb3="00000000" w:csb0="000001F3" w:csb1="00000000"/>
  </w:font>
  <w:font w:name="Comic Sans MS">
    <w:panose1 w:val="030F0702030302020204"/>
    <w:charset w:val="00"/>
    <w:family w:val="auto"/>
    <w:pitch w:val="variable"/>
    <w:sig w:usb0="00000287"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1F7D8" w14:textId="77777777" w:rsidR="002C2ECB" w:rsidRDefault="002C2ECB">
      <w:pPr>
        <w:spacing w:after="0" w:line="240" w:lineRule="auto"/>
      </w:pPr>
      <w:r>
        <w:separator/>
      </w:r>
    </w:p>
  </w:footnote>
  <w:footnote w:type="continuationSeparator" w:id="0">
    <w:p w14:paraId="67231E19" w14:textId="77777777" w:rsidR="002C2ECB" w:rsidRDefault="002C2E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Helvetica" w:hAnsi="Helvetica" w:hint="default"/>
        <w:b w:val="0"/>
        <w:i w:val="0"/>
        <w:sz w:val="24"/>
      </w:rPr>
    </w:lvl>
  </w:abstractNum>
  <w:abstractNum w:abstractNumId="1">
    <w:nsid w:val="00000003"/>
    <w:multiLevelType w:val="singleLevel"/>
    <w:tmpl w:val="00000000"/>
    <w:lvl w:ilvl="0">
      <w:start w:val="1"/>
      <w:numFmt w:val="bullet"/>
      <w:lvlText w:val=""/>
      <w:lvlJc w:val="left"/>
      <w:pPr>
        <w:tabs>
          <w:tab w:val="num" w:pos="360"/>
        </w:tabs>
        <w:ind w:left="360" w:hanging="360"/>
      </w:pPr>
      <w:rPr>
        <w:rFonts w:ascii="Symbol" w:hAnsi="Symbol" w:hint="default"/>
        <w:b w:val="0"/>
        <w:i w:val="0"/>
      </w:rPr>
    </w:lvl>
  </w:abstractNum>
  <w:abstractNum w:abstractNumId="2">
    <w:nsid w:val="00000004"/>
    <w:multiLevelType w:val="singleLevel"/>
    <w:tmpl w:val="00000000"/>
    <w:lvl w:ilvl="0">
      <w:start w:val="1"/>
      <w:numFmt w:val="bullet"/>
      <w:lvlText w:val=""/>
      <w:lvlJc w:val="left"/>
      <w:pPr>
        <w:tabs>
          <w:tab w:val="num" w:pos="360"/>
        </w:tabs>
        <w:ind w:left="360" w:hanging="360"/>
      </w:pPr>
      <w:rPr>
        <w:rFonts w:ascii="Helvetica" w:hAnsi="Helvetica" w:hint="default"/>
        <w:sz w:val="24"/>
      </w:rPr>
    </w:lvl>
  </w:abstractNum>
  <w:abstractNum w:abstractNumId="3">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nsid w:val="00000006"/>
    <w:multiLevelType w:val="singleLevel"/>
    <w:tmpl w:val="00000000"/>
    <w:lvl w:ilvl="0">
      <w:start w:val="1"/>
      <w:numFmt w:val="bullet"/>
      <w:lvlText w:val=""/>
      <w:lvlJc w:val="left"/>
      <w:pPr>
        <w:tabs>
          <w:tab w:val="num" w:pos="360"/>
        </w:tabs>
        <w:ind w:left="360" w:hanging="360"/>
      </w:pPr>
      <w:rPr>
        <w:rFonts w:ascii="Helvetica" w:hAnsi="Helvetica" w:hint="default"/>
        <w:sz w:val="24"/>
      </w:rPr>
    </w:lvl>
  </w:abstractNum>
  <w:abstractNum w:abstractNumId="5">
    <w:nsid w:val="00000008"/>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6">
    <w:nsid w:val="0000000C"/>
    <w:multiLevelType w:val="singleLevel"/>
    <w:tmpl w:val="00000000"/>
    <w:lvl w:ilvl="0">
      <w:start w:val="1"/>
      <w:numFmt w:val="bullet"/>
      <w:lvlText w:val=""/>
      <w:lvlJc w:val="left"/>
      <w:pPr>
        <w:tabs>
          <w:tab w:val="num" w:pos="360"/>
        </w:tabs>
        <w:ind w:left="360" w:hanging="360"/>
      </w:pPr>
      <w:rPr>
        <w:rFonts w:ascii="Helvetica" w:hAnsi="Helvetica" w:hint="default"/>
        <w:sz w:val="24"/>
      </w:rPr>
    </w:lvl>
  </w:abstractNum>
  <w:abstractNum w:abstractNumId="7">
    <w:nsid w:val="24620E51"/>
    <w:multiLevelType w:val="hybridMultilevel"/>
    <w:tmpl w:val="FC5AB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645FA"/>
    <w:multiLevelType w:val="hybridMultilevel"/>
    <w:tmpl w:val="E75A2FD4"/>
    <w:lvl w:ilvl="0" w:tplc="4FD87412">
      <w:start w:val="1"/>
      <w:numFmt w:val="bullet"/>
      <w:pStyle w:val="List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C261575"/>
    <w:multiLevelType w:val="hybridMultilevel"/>
    <w:tmpl w:val="A4F83CD0"/>
    <w:lvl w:ilvl="0" w:tplc="0409000B">
      <w:start w:val="1"/>
      <w:numFmt w:val="bullet"/>
      <w:lvlText w:val=""/>
      <w:lvlJc w:val="left"/>
      <w:pPr>
        <w:ind w:left="533" w:hanging="360"/>
      </w:pPr>
      <w:rPr>
        <w:rFonts w:ascii="Wingdings" w:hAnsi="Wingdings" w:hint="default"/>
      </w:rPr>
    </w:lvl>
    <w:lvl w:ilvl="1" w:tplc="04090003">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nsid w:val="682C3C42"/>
    <w:multiLevelType w:val="hybridMultilevel"/>
    <w:tmpl w:val="BA4EE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C24BC"/>
    <w:multiLevelType w:val="hybridMultilevel"/>
    <w:tmpl w:val="18D0667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75E3467C"/>
    <w:multiLevelType w:val="hybridMultilevel"/>
    <w:tmpl w:val="9FC4B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A38E1"/>
    <w:multiLevelType w:val="hybridMultilevel"/>
    <w:tmpl w:val="782E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A42AC8"/>
    <w:multiLevelType w:val="hybridMultilevel"/>
    <w:tmpl w:val="08D098B4"/>
    <w:lvl w:ilvl="0" w:tplc="0409000B">
      <w:start w:val="1"/>
      <w:numFmt w:val="bullet"/>
      <w:lvlText w:val=""/>
      <w:lvlJc w:val="left"/>
      <w:pPr>
        <w:ind w:left="533" w:hanging="360"/>
      </w:pPr>
      <w:rPr>
        <w:rFonts w:ascii="Wingdings" w:hAnsi="Wingdings" w:hint="default"/>
      </w:rPr>
    </w:lvl>
    <w:lvl w:ilvl="1" w:tplc="04090003">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 w:numId="8">
    <w:abstractNumId w:val="14"/>
  </w:num>
  <w:num w:numId="9">
    <w:abstractNumId w:val="7"/>
  </w:num>
  <w:num w:numId="10">
    <w:abstractNumId w:val="11"/>
  </w:num>
  <w:num w:numId="11">
    <w:abstractNumId w:val="12"/>
  </w:num>
  <w:num w:numId="12">
    <w:abstractNumId w:val="10"/>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8" w:dllVersion="513" w:checkStyle="1"/>
  <w:attachedTemplate r:id="rId1"/>
  <w:defaultTabStop w:val="288"/>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79"/>
    <w:rsid w:val="0001519E"/>
    <w:rsid w:val="00102F22"/>
    <w:rsid w:val="00112BF9"/>
    <w:rsid w:val="001C36BF"/>
    <w:rsid w:val="001D2BCA"/>
    <w:rsid w:val="001D663C"/>
    <w:rsid w:val="00213372"/>
    <w:rsid w:val="00253CF7"/>
    <w:rsid w:val="00281379"/>
    <w:rsid w:val="002B4588"/>
    <w:rsid w:val="002C2ECB"/>
    <w:rsid w:val="00315315"/>
    <w:rsid w:val="003A4D2B"/>
    <w:rsid w:val="003D5F8D"/>
    <w:rsid w:val="004269DA"/>
    <w:rsid w:val="00453DC5"/>
    <w:rsid w:val="00472749"/>
    <w:rsid w:val="00483A31"/>
    <w:rsid w:val="004B56AA"/>
    <w:rsid w:val="0064102E"/>
    <w:rsid w:val="006C402D"/>
    <w:rsid w:val="006E2127"/>
    <w:rsid w:val="00704D26"/>
    <w:rsid w:val="00713C0F"/>
    <w:rsid w:val="00766594"/>
    <w:rsid w:val="00790424"/>
    <w:rsid w:val="00871BBD"/>
    <w:rsid w:val="008800D8"/>
    <w:rsid w:val="009224FF"/>
    <w:rsid w:val="00982F79"/>
    <w:rsid w:val="009B6A96"/>
    <w:rsid w:val="00A23D43"/>
    <w:rsid w:val="00A85FA1"/>
    <w:rsid w:val="00B06695"/>
    <w:rsid w:val="00C53AAE"/>
    <w:rsid w:val="00C76FD5"/>
    <w:rsid w:val="00CF739E"/>
    <w:rsid w:val="00D43C36"/>
    <w:rsid w:val="00E7066D"/>
    <w:rsid w:val="00EA40D2"/>
    <w:rsid w:val="00F25262"/>
    <w:rsid w:val="00F761CF"/>
    <w:rsid w:val="00F8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C95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kern w:val="28"/>
      <w:position w:val="22"/>
      <w:sz w:val="56"/>
    </w:rPr>
  </w:style>
  <w:style w:type="paragraph" w:styleId="BodyText">
    <w:name w:val="Body Text"/>
    <w:basedOn w:val="Normal"/>
    <w:semiHidden/>
    <w:rPr>
      <w:sz w:val="24"/>
    </w:rPr>
  </w:style>
  <w:style w:type="paragraph" w:styleId="CommentText">
    <w:name w:val="annotation text"/>
    <w:basedOn w:val="Normal"/>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eneva" w:hAnsi="Geneva"/>
      <w:b w:val="0"/>
      <w:i/>
      <w:color w:val="auto"/>
      <w:spacing w:val="5"/>
      <w:sz w:val="20"/>
    </w:rPr>
  </w:style>
  <w:style w:type="paragraph" w:customStyle="1" w:styleId="Picture">
    <w:name w:val="Picture"/>
    <w:basedOn w:val="BodyText"/>
    <w:pPr>
      <w:spacing w:after="0"/>
      <w:ind w:left="-2" w:right="-2"/>
    </w:pPr>
    <w:rPr>
      <w:rFonts w:ascii="Wingdings" w:hAnsi="Wingdings"/>
      <w:b/>
      <w:color w:val="FFFFFF"/>
      <w:sz w:val="72"/>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paragraph" w:styleId="MacroText">
    <w:name w:val="macro"/>
    <w:basedOn w:val="BodyText"/>
    <w:semiHidden/>
    <w:pPr>
      <w:spacing w:after="120"/>
    </w:pPr>
    <w:rPr>
      <w:rFonts w:ascii="Courier" w:hAnsi="Courier"/>
    </w:rPr>
  </w:style>
  <w:style w:type="character" w:styleId="PageNumber">
    <w:name w:val="page number"/>
    <w:semiHidden/>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z w:val="32"/>
    </w:r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paragraph" w:customStyle="1" w:styleId="ss">
    <w:name w:val="ss"/>
    <w:basedOn w:val="ReturnAddress"/>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15315"/>
    <w:pPr>
      <w:ind w:left="720"/>
      <w:contextualSpacing/>
    </w:pPr>
  </w:style>
  <w:style w:type="paragraph" w:styleId="BodyTextIndent2">
    <w:name w:val="Body Text Indent 2"/>
    <w:basedOn w:val="Normal"/>
    <w:link w:val="BodyTextIndent2Char"/>
    <w:uiPriority w:val="99"/>
    <w:unhideWhenUsed/>
    <w:rsid w:val="001C36BF"/>
    <w:pPr>
      <w:spacing w:after="120" w:line="480" w:lineRule="auto"/>
      <w:ind w:left="283"/>
    </w:pPr>
    <w:rPr>
      <w:lang w:eastAsia="en-CA"/>
    </w:rPr>
  </w:style>
  <w:style w:type="character" w:customStyle="1" w:styleId="BodyTextIndent2Char">
    <w:name w:val="Body Text Indent 2 Char"/>
    <w:basedOn w:val="DefaultParagraphFont"/>
    <w:link w:val="BodyTextIndent2"/>
    <w:uiPriority w:val="99"/>
    <w:rsid w:val="001C36BF"/>
    <w:rPr>
      <w:rFonts w:ascii="Palatino" w:hAnsi="Palatino"/>
      <w:sz w:val="22"/>
      <w:lang w:eastAsia="en-CA"/>
    </w:rPr>
  </w:style>
  <w:style w:type="paragraph" w:styleId="ListBullet">
    <w:name w:val="List Bullet"/>
    <w:basedOn w:val="Normal"/>
    <w:autoRedefine/>
    <w:semiHidden/>
    <w:rsid w:val="00766594"/>
    <w:pPr>
      <w:numPr>
        <w:numId w:val="15"/>
      </w:numPr>
      <w:tabs>
        <w:tab w:val="left" w:pos="0"/>
      </w:tabs>
      <w:spacing w:after="0" w:line="240" w:lineRule="auto"/>
      <w:ind w:left="284" w:right="-143" w:hanging="284"/>
    </w:pPr>
    <w:rPr>
      <w:rFonts w:ascii="Arial" w:hAnsi="Arial"/>
    </w:rPr>
  </w:style>
  <w:style w:type="paragraph" w:styleId="BalloonText">
    <w:name w:val="Balloon Text"/>
    <w:basedOn w:val="Normal"/>
    <w:link w:val="BalloonTextChar"/>
    <w:uiPriority w:val="99"/>
    <w:semiHidden/>
    <w:unhideWhenUsed/>
    <w:rsid w:val="00704D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D2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kern w:val="28"/>
      <w:position w:val="22"/>
      <w:sz w:val="56"/>
    </w:rPr>
  </w:style>
  <w:style w:type="paragraph" w:styleId="BodyText">
    <w:name w:val="Body Text"/>
    <w:basedOn w:val="Normal"/>
    <w:semiHidden/>
    <w:rPr>
      <w:sz w:val="24"/>
    </w:rPr>
  </w:style>
  <w:style w:type="paragraph" w:styleId="CommentText">
    <w:name w:val="annotation text"/>
    <w:basedOn w:val="Normal"/>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eneva" w:hAnsi="Geneva"/>
      <w:b w:val="0"/>
      <w:i/>
      <w:color w:val="auto"/>
      <w:spacing w:val="5"/>
      <w:sz w:val="20"/>
    </w:rPr>
  </w:style>
  <w:style w:type="paragraph" w:customStyle="1" w:styleId="Picture">
    <w:name w:val="Picture"/>
    <w:basedOn w:val="BodyText"/>
    <w:pPr>
      <w:spacing w:after="0"/>
      <w:ind w:left="-2" w:right="-2"/>
    </w:pPr>
    <w:rPr>
      <w:rFonts w:ascii="Wingdings" w:hAnsi="Wingdings"/>
      <w:b/>
      <w:color w:val="FFFFFF"/>
      <w:sz w:val="72"/>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paragraph" w:styleId="MacroText">
    <w:name w:val="macro"/>
    <w:basedOn w:val="BodyText"/>
    <w:semiHidden/>
    <w:pPr>
      <w:spacing w:after="120"/>
    </w:pPr>
    <w:rPr>
      <w:rFonts w:ascii="Courier" w:hAnsi="Courier"/>
    </w:rPr>
  </w:style>
  <w:style w:type="character" w:styleId="PageNumber">
    <w:name w:val="page number"/>
    <w:semiHidden/>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z w:val="32"/>
    </w:r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paragraph" w:customStyle="1" w:styleId="ss">
    <w:name w:val="ss"/>
    <w:basedOn w:val="ReturnAddress"/>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15315"/>
    <w:pPr>
      <w:ind w:left="720"/>
      <w:contextualSpacing/>
    </w:pPr>
  </w:style>
  <w:style w:type="paragraph" w:styleId="BodyTextIndent2">
    <w:name w:val="Body Text Indent 2"/>
    <w:basedOn w:val="Normal"/>
    <w:link w:val="BodyTextIndent2Char"/>
    <w:uiPriority w:val="99"/>
    <w:unhideWhenUsed/>
    <w:rsid w:val="001C36BF"/>
    <w:pPr>
      <w:spacing w:after="120" w:line="480" w:lineRule="auto"/>
      <w:ind w:left="283"/>
    </w:pPr>
    <w:rPr>
      <w:lang w:eastAsia="en-CA"/>
    </w:rPr>
  </w:style>
  <w:style w:type="character" w:customStyle="1" w:styleId="BodyTextIndent2Char">
    <w:name w:val="Body Text Indent 2 Char"/>
    <w:basedOn w:val="DefaultParagraphFont"/>
    <w:link w:val="BodyTextIndent2"/>
    <w:uiPriority w:val="99"/>
    <w:rsid w:val="001C36BF"/>
    <w:rPr>
      <w:rFonts w:ascii="Palatino" w:hAnsi="Palatino"/>
      <w:sz w:val="22"/>
      <w:lang w:eastAsia="en-CA"/>
    </w:rPr>
  </w:style>
  <w:style w:type="paragraph" w:styleId="ListBullet">
    <w:name w:val="List Bullet"/>
    <w:basedOn w:val="Normal"/>
    <w:autoRedefine/>
    <w:semiHidden/>
    <w:rsid w:val="00766594"/>
    <w:pPr>
      <w:numPr>
        <w:numId w:val="15"/>
      </w:numPr>
      <w:tabs>
        <w:tab w:val="left" w:pos="0"/>
      </w:tabs>
      <w:spacing w:after="0" w:line="240" w:lineRule="auto"/>
      <w:ind w:left="284" w:right="-143" w:hanging="284"/>
    </w:pPr>
    <w:rPr>
      <w:rFonts w:ascii="Arial" w:hAnsi="Arial"/>
    </w:rPr>
  </w:style>
  <w:style w:type="paragraph" w:styleId="BalloonText">
    <w:name w:val="Balloon Text"/>
    <w:basedOn w:val="Normal"/>
    <w:link w:val="BalloonTextChar"/>
    <w:uiPriority w:val="99"/>
    <w:semiHidden/>
    <w:unhideWhenUsed/>
    <w:rsid w:val="00704D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D2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iquebec.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Office%2098:Templates:Other%20Documents: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0</TotalTime>
  <Pages>2</Pages>
  <Words>715</Words>
  <Characters>4080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Brochure</vt:lpstr>
    </vt:vector>
  </TitlesOfParts>
  <Company>Microsoft Corporation</Company>
  <LinksUpToDate>false</LinksUpToDate>
  <CharactersWithSpaces>4786</CharactersWithSpaces>
  <SharedDoc>false</SharedDoc>
  <HLinks>
    <vt:vector size="30" baseType="variant">
      <vt:variant>
        <vt:i4>4128863</vt:i4>
      </vt:variant>
      <vt:variant>
        <vt:i4>12</vt:i4>
      </vt:variant>
      <vt:variant>
        <vt:i4>0</vt:i4>
      </vt:variant>
      <vt:variant>
        <vt:i4>5</vt:i4>
      </vt:variant>
      <vt:variant>
        <vt:lpwstr>http://www.amiquebec.org/</vt:lpwstr>
      </vt:variant>
      <vt:variant>
        <vt:lpwstr/>
      </vt:variant>
      <vt:variant>
        <vt:i4>3145855</vt:i4>
      </vt:variant>
      <vt:variant>
        <vt:i4>9</vt:i4>
      </vt:variant>
      <vt:variant>
        <vt:i4>0</vt:i4>
      </vt:variant>
      <vt:variant>
        <vt:i4>5</vt:i4>
      </vt:variant>
      <vt:variant>
        <vt:lpwstr>mailto:outreach@amiquebec.org</vt:lpwstr>
      </vt:variant>
      <vt:variant>
        <vt:lpwstr/>
      </vt:variant>
      <vt:variant>
        <vt:i4>655445</vt:i4>
      </vt:variant>
      <vt:variant>
        <vt:i4>6</vt:i4>
      </vt:variant>
      <vt:variant>
        <vt:i4>0</vt:i4>
      </vt:variant>
      <vt:variant>
        <vt:i4>5</vt:i4>
      </vt:variant>
      <vt:variant>
        <vt:lpwstr>http://www.ncbi.nlm.nih.gov/pubmedhealth/PMH0001925/</vt:lpwstr>
      </vt:variant>
      <vt:variant>
        <vt:lpwstr/>
      </vt:variant>
      <vt:variant>
        <vt:i4>6094911</vt:i4>
      </vt:variant>
      <vt:variant>
        <vt:i4>3</vt:i4>
      </vt:variant>
      <vt:variant>
        <vt:i4>0</vt:i4>
      </vt:variant>
      <vt:variant>
        <vt:i4>5</vt:i4>
      </vt:variant>
      <vt:variant>
        <vt:lpwstr>http://www.nami.org/Template.cfm?Section=schizophrenia9</vt:lpwstr>
      </vt:variant>
      <vt:variant>
        <vt:lpwstr/>
      </vt:variant>
      <vt:variant>
        <vt:i4>1966091</vt:i4>
      </vt:variant>
      <vt:variant>
        <vt:i4>0</vt:i4>
      </vt:variant>
      <vt:variant>
        <vt:i4>0</vt:i4>
      </vt:variant>
      <vt:variant>
        <vt:i4>5</vt:i4>
      </vt:variant>
      <vt:variant>
        <vt:lpwstr>http://www.schizophrenia.ca/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Ayala Conway</dc:creator>
  <cp:keywords/>
  <dc:description/>
  <cp:lastModifiedBy>Gabrielle</cp:lastModifiedBy>
  <cp:revision>3</cp:revision>
  <cp:lastPrinted>2015-08-20T17:07:00Z</cp:lastPrinted>
  <dcterms:created xsi:type="dcterms:W3CDTF">2015-08-20T17:08:00Z</dcterms:created>
  <dcterms:modified xsi:type="dcterms:W3CDTF">2016-06-14T17:13:00Z</dcterms:modified>
</cp:coreProperties>
</file>