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C02AE" w14:textId="049CDBF0" w:rsidR="005F5F14" w:rsidRDefault="00326996">
      <w:pPr>
        <w:pStyle w:val="BodyText"/>
        <w:spacing w:after="120"/>
        <w:rPr>
          <w:rFonts w:ascii="Arial Black" w:hAnsi="Arial Black"/>
        </w:rPr>
      </w:pPr>
      <w:r>
        <w:rPr>
          <w:rFonts w:ascii="Arial Black" w:hAnsi="Arial Black"/>
        </w:rPr>
        <w:t>Help for OCD in the Montreal area</w:t>
      </w:r>
    </w:p>
    <w:p w14:paraId="0A2E1E8A" w14:textId="77777777" w:rsidR="00407C7D" w:rsidRDefault="00407C7D">
      <w:pPr>
        <w:pStyle w:val="BodyText"/>
        <w:spacing w:after="120"/>
        <w:rPr>
          <w:rFonts w:ascii="Arial Black" w:hAnsi="Arial Black"/>
        </w:rPr>
      </w:pPr>
    </w:p>
    <w:p w14:paraId="35C5509C" w14:textId="73CAECD3" w:rsidR="00DA277C" w:rsidRPr="00407C7D" w:rsidRDefault="00326996" w:rsidP="00407C7D">
      <w:pPr>
        <w:pStyle w:val="BodyText"/>
        <w:spacing w:after="120"/>
        <w:rPr>
          <w:rFonts w:ascii="Times" w:hAnsi="Times"/>
          <w:b/>
          <w:i/>
        </w:rPr>
      </w:pPr>
      <w:r>
        <w:rPr>
          <w:rFonts w:ascii="Times" w:hAnsi="Times"/>
          <w:b/>
          <w:i/>
        </w:rPr>
        <w:t>Youth-Oriented:</w:t>
      </w:r>
    </w:p>
    <w:p w14:paraId="27A97B36" w14:textId="77777777" w:rsidR="00DA277C" w:rsidRPr="00E06C83" w:rsidRDefault="00DA277C" w:rsidP="00DA277C">
      <w:pPr>
        <w:pStyle w:val="BodyText"/>
        <w:numPr>
          <w:ilvl w:val="0"/>
          <w:numId w:val="13"/>
        </w:numPr>
        <w:spacing w:after="0"/>
        <w:ind w:left="0" w:firstLine="0"/>
        <w:rPr>
          <w:rFonts w:ascii="Times" w:hAnsi="Times"/>
          <w:i/>
        </w:rPr>
      </w:pPr>
      <w:r w:rsidRPr="00E06C83">
        <w:rPr>
          <w:rFonts w:ascii="Times" w:hAnsi="Times"/>
          <w:i/>
        </w:rPr>
        <w:t xml:space="preserve">Herzl Family Practice Centre </w:t>
      </w:r>
      <w:r w:rsidRPr="00E06C83">
        <w:rPr>
          <w:rFonts w:ascii="Times" w:hAnsi="Times"/>
          <w:b/>
          <w:i/>
        </w:rPr>
        <w:t>—</w:t>
      </w:r>
    </w:p>
    <w:p w14:paraId="2BE89A50" w14:textId="77777777" w:rsidR="00DA277C" w:rsidRDefault="00DA277C" w:rsidP="00DA277C">
      <w:pPr>
        <w:pStyle w:val="BodyText"/>
        <w:spacing w:after="0"/>
        <w:ind w:left="284"/>
        <w:rPr>
          <w:rFonts w:ascii="Times" w:hAnsi="Times"/>
          <w:b/>
        </w:rPr>
      </w:pPr>
      <w:r w:rsidRPr="00E06C83">
        <w:rPr>
          <w:rFonts w:ascii="Times" w:hAnsi="Times"/>
          <w:i/>
        </w:rPr>
        <w:t>Adolescent Clinic:</w:t>
      </w:r>
      <w:r>
        <w:rPr>
          <w:rFonts w:ascii="Times" w:hAnsi="Times"/>
        </w:rPr>
        <w:t xml:space="preserve"> </w:t>
      </w:r>
      <w:r>
        <w:rPr>
          <w:b/>
        </w:rPr>
        <w:t>514-</w:t>
      </w:r>
      <w:r>
        <w:rPr>
          <w:rFonts w:ascii="Times" w:hAnsi="Times"/>
          <w:b/>
        </w:rPr>
        <w:t>340-8253</w:t>
      </w:r>
    </w:p>
    <w:p w14:paraId="1D111543" w14:textId="77777777" w:rsidR="00DA277C" w:rsidRPr="005F5F14" w:rsidRDefault="00DA277C" w:rsidP="00DA277C">
      <w:pPr>
        <w:pStyle w:val="BodyText"/>
        <w:spacing w:after="0"/>
        <w:ind w:left="284" w:right="-190"/>
        <w:rPr>
          <w:rFonts w:ascii="Times" w:hAnsi="Times"/>
          <w:color w:val="000000" w:themeColor="text1"/>
        </w:rPr>
      </w:pPr>
    </w:p>
    <w:p w14:paraId="23F03B9C" w14:textId="77777777" w:rsidR="00326996" w:rsidRPr="00CE0939" w:rsidRDefault="00326996" w:rsidP="003058E8">
      <w:pPr>
        <w:pStyle w:val="BodyText"/>
        <w:numPr>
          <w:ilvl w:val="0"/>
          <w:numId w:val="13"/>
        </w:numPr>
        <w:spacing w:after="0"/>
        <w:ind w:left="0" w:firstLine="0"/>
        <w:rPr>
          <w:rFonts w:ascii="Times" w:hAnsi="Times"/>
          <w:i/>
        </w:rPr>
      </w:pPr>
      <w:r>
        <w:rPr>
          <w:rFonts w:ascii="Times" w:hAnsi="Times"/>
          <w:i/>
        </w:rPr>
        <w:t>Kids Help Phone</w:t>
      </w:r>
      <w:r>
        <w:rPr>
          <w:rFonts w:ascii="Times" w:hAnsi="Times"/>
          <w:b/>
        </w:rPr>
        <w:t>: 1-800-668-6868</w:t>
      </w:r>
    </w:p>
    <w:p w14:paraId="6D8095E0" w14:textId="336964F6" w:rsidR="00216BC9" w:rsidRPr="00CE0939" w:rsidRDefault="00216BC9" w:rsidP="00DA277C">
      <w:pPr>
        <w:pStyle w:val="BodyText"/>
        <w:spacing w:after="0"/>
        <w:ind w:left="284"/>
        <w:rPr>
          <w:rFonts w:ascii="Times" w:hAnsi="Times"/>
        </w:rPr>
      </w:pPr>
      <w:r>
        <w:rPr>
          <w:rFonts w:ascii="Times" w:hAnsi="Times"/>
        </w:rPr>
        <w:t>www.kidshelpphone.ca</w:t>
      </w:r>
    </w:p>
    <w:p w14:paraId="6E0DF91C" w14:textId="77777777" w:rsidR="005F5F14" w:rsidRPr="00326996" w:rsidRDefault="005F5F14" w:rsidP="003058E8">
      <w:pPr>
        <w:spacing w:after="0"/>
        <w:ind w:right="432"/>
        <w:rPr>
          <w:rFonts w:ascii="Times" w:hAnsi="Times"/>
          <w:b/>
          <w:sz w:val="24"/>
        </w:rPr>
      </w:pPr>
    </w:p>
    <w:p w14:paraId="291A9BE9" w14:textId="77777777" w:rsidR="00326996" w:rsidRPr="00326996" w:rsidRDefault="00326996" w:rsidP="003058E8">
      <w:pPr>
        <w:pStyle w:val="BodyText"/>
        <w:spacing w:after="120"/>
        <w:rPr>
          <w:rFonts w:ascii="Times" w:hAnsi="Times"/>
          <w:b/>
          <w:i/>
        </w:rPr>
      </w:pPr>
      <w:r w:rsidRPr="00326996">
        <w:rPr>
          <w:rFonts w:ascii="Times" w:hAnsi="Times"/>
          <w:b/>
          <w:i/>
        </w:rPr>
        <w:t>General:</w:t>
      </w:r>
    </w:p>
    <w:p w14:paraId="4AEC5D07" w14:textId="77777777" w:rsidR="00407C7D" w:rsidRPr="00EF14BD" w:rsidRDefault="00407C7D" w:rsidP="00407C7D">
      <w:pPr>
        <w:pStyle w:val="BodyText"/>
        <w:numPr>
          <w:ilvl w:val="0"/>
          <w:numId w:val="18"/>
        </w:numPr>
        <w:spacing w:after="0"/>
        <w:ind w:left="284" w:hanging="284"/>
        <w:rPr>
          <w:rFonts w:ascii="Times" w:hAnsi="Times"/>
        </w:rPr>
      </w:pPr>
      <w:r>
        <w:rPr>
          <w:rFonts w:ascii="Times" w:hAnsi="Times"/>
          <w:i/>
        </w:rPr>
        <w:t>Emotional Health CBT Clinic:</w:t>
      </w:r>
    </w:p>
    <w:p w14:paraId="68B9B17A" w14:textId="77777777" w:rsidR="00407C7D" w:rsidRDefault="00407C7D" w:rsidP="00407C7D">
      <w:pPr>
        <w:pStyle w:val="BodyText"/>
        <w:spacing w:after="0"/>
        <w:ind w:left="284"/>
        <w:rPr>
          <w:rFonts w:ascii="Times" w:hAnsi="Times"/>
          <w:b/>
        </w:rPr>
      </w:pPr>
      <w:r w:rsidRPr="00EF14BD">
        <w:rPr>
          <w:rFonts w:ascii="Times" w:hAnsi="Times"/>
          <w:b/>
        </w:rPr>
        <w:t>514-485-7772</w:t>
      </w:r>
    </w:p>
    <w:p w14:paraId="36DA90A7" w14:textId="77777777" w:rsidR="00407C7D" w:rsidRDefault="00407C7D" w:rsidP="00407C7D">
      <w:pPr>
        <w:pStyle w:val="BodyText"/>
        <w:spacing w:after="0"/>
        <w:ind w:left="284"/>
        <w:rPr>
          <w:rFonts w:ascii="Times" w:hAnsi="Times"/>
        </w:rPr>
      </w:pPr>
      <w:proofErr w:type="gramStart"/>
      <w:r>
        <w:rPr>
          <w:rFonts w:ascii="Times" w:hAnsi="Times"/>
        </w:rPr>
        <w:t>www.cbtclinic.ca</w:t>
      </w:r>
      <w:proofErr w:type="gramEnd"/>
      <w:r>
        <w:rPr>
          <w:rFonts w:ascii="Times" w:hAnsi="Times"/>
        </w:rPr>
        <w:t>/treatment</w:t>
      </w:r>
    </w:p>
    <w:p w14:paraId="79EC2FC1" w14:textId="77777777" w:rsidR="00407C7D" w:rsidRDefault="00407C7D" w:rsidP="00407C7D">
      <w:pPr>
        <w:pStyle w:val="BodyText"/>
        <w:spacing w:after="0"/>
        <w:ind w:left="284"/>
        <w:rPr>
          <w:rFonts w:ascii="Times" w:hAnsi="Times"/>
        </w:rPr>
      </w:pPr>
    </w:p>
    <w:p w14:paraId="48D55E8B" w14:textId="7FA45F6B" w:rsidR="005E48EF" w:rsidRPr="005E48EF" w:rsidRDefault="00326996" w:rsidP="003058E8">
      <w:pPr>
        <w:pStyle w:val="BodyText"/>
        <w:numPr>
          <w:ilvl w:val="0"/>
          <w:numId w:val="12"/>
        </w:numPr>
        <w:tabs>
          <w:tab w:val="left" w:pos="284"/>
        </w:tabs>
        <w:spacing w:after="0"/>
        <w:ind w:left="0" w:firstLine="0"/>
        <w:rPr>
          <w:rFonts w:ascii="Times" w:hAnsi="Times"/>
        </w:rPr>
      </w:pPr>
      <w:r>
        <w:rPr>
          <w:rFonts w:ascii="Times" w:hAnsi="Times"/>
          <w:i/>
        </w:rPr>
        <w:t>St. Justine Hospital</w:t>
      </w:r>
      <w:r w:rsidR="005060DA">
        <w:rPr>
          <w:rFonts w:ascii="Times" w:hAnsi="Times"/>
          <w:i/>
        </w:rPr>
        <w:t xml:space="preserve"> </w:t>
      </w:r>
      <w:r w:rsidR="005E48EF">
        <w:rPr>
          <w:rFonts w:ascii="Times" w:hAnsi="Times"/>
          <w:i/>
        </w:rPr>
        <w:t>–</w:t>
      </w:r>
      <w:r w:rsidR="005060DA">
        <w:rPr>
          <w:rFonts w:ascii="Times" w:hAnsi="Times"/>
          <w:i/>
        </w:rPr>
        <w:t xml:space="preserve"> </w:t>
      </w:r>
    </w:p>
    <w:p w14:paraId="7CDC137B" w14:textId="5FED9703" w:rsidR="00326996" w:rsidRPr="00216BC9" w:rsidRDefault="005E48EF" w:rsidP="005E48EF">
      <w:pPr>
        <w:pStyle w:val="BodyText"/>
        <w:tabs>
          <w:tab w:val="left" w:pos="284"/>
        </w:tabs>
        <w:spacing w:after="0"/>
        <w:rPr>
          <w:rFonts w:ascii="Times" w:hAnsi="Times"/>
        </w:rPr>
      </w:pPr>
      <w:r>
        <w:rPr>
          <w:rFonts w:ascii="Times" w:hAnsi="Times"/>
          <w:i/>
        </w:rPr>
        <w:t xml:space="preserve">     </w:t>
      </w:r>
      <w:r w:rsidR="005060DA">
        <w:rPr>
          <w:rFonts w:ascii="Times" w:hAnsi="Times"/>
          <w:i/>
        </w:rPr>
        <w:t>Psychiatry</w:t>
      </w:r>
      <w:r w:rsidR="00854CDF">
        <w:rPr>
          <w:rFonts w:ascii="Times" w:hAnsi="Times"/>
          <w:b/>
        </w:rPr>
        <w:t>: 514-345-4931</w:t>
      </w:r>
    </w:p>
    <w:p w14:paraId="4E866562" w14:textId="77777777" w:rsidR="00216BC9" w:rsidRDefault="00216BC9" w:rsidP="003058E8">
      <w:pPr>
        <w:pStyle w:val="BodyText"/>
        <w:tabs>
          <w:tab w:val="left" w:pos="567"/>
        </w:tabs>
        <w:spacing w:after="0"/>
        <w:rPr>
          <w:rFonts w:ascii="Times" w:hAnsi="Times"/>
        </w:rPr>
      </w:pPr>
    </w:p>
    <w:p w14:paraId="14EC3CC4" w14:textId="069FDA9B" w:rsidR="00326996" w:rsidRPr="00216BC9" w:rsidRDefault="00854CDF" w:rsidP="003058E8">
      <w:pPr>
        <w:pStyle w:val="BodyText"/>
        <w:numPr>
          <w:ilvl w:val="0"/>
          <w:numId w:val="12"/>
        </w:numPr>
        <w:tabs>
          <w:tab w:val="left" w:pos="284"/>
        </w:tabs>
        <w:spacing w:after="0"/>
        <w:ind w:left="284" w:hanging="284"/>
        <w:rPr>
          <w:rFonts w:ascii="Times" w:hAnsi="Times"/>
        </w:rPr>
      </w:pPr>
      <w:r>
        <w:rPr>
          <w:rFonts w:ascii="Times" w:hAnsi="Times"/>
          <w:i/>
        </w:rPr>
        <w:t>Queen Elizabeth Health Complex</w:t>
      </w:r>
      <w:r w:rsidR="00326996">
        <w:rPr>
          <w:rFonts w:ascii="Times" w:hAnsi="Times"/>
          <w:i/>
        </w:rPr>
        <w:t xml:space="preserve"> – Cognitive </w:t>
      </w:r>
      <w:proofErr w:type="spellStart"/>
      <w:r w:rsidR="00326996">
        <w:rPr>
          <w:rFonts w:ascii="Times" w:hAnsi="Times"/>
          <w:i/>
        </w:rPr>
        <w:t>Behavio</w:t>
      </w:r>
      <w:r w:rsidR="007D4554">
        <w:rPr>
          <w:rFonts w:ascii="Times" w:hAnsi="Times"/>
          <w:i/>
        </w:rPr>
        <w:t>u</w:t>
      </w:r>
      <w:r w:rsidR="00326996">
        <w:rPr>
          <w:rFonts w:ascii="Times" w:hAnsi="Times"/>
          <w:i/>
        </w:rPr>
        <w:t>r</w:t>
      </w:r>
      <w:proofErr w:type="spellEnd"/>
      <w:r w:rsidR="00326996">
        <w:rPr>
          <w:rFonts w:ascii="Times" w:hAnsi="Times"/>
          <w:i/>
        </w:rPr>
        <w:t xml:space="preserve"> Therapy Clinic: </w:t>
      </w:r>
      <w:r w:rsidR="00326996">
        <w:rPr>
          <w:rFonts w:ascii="Times" w:hAnsi="Times"/>
          <w:b/>
        </w:rPr>
        <w:t>514-485-7772</w:t>
      </w:r>
    </w:p>
    <w:p w14:paraId="5449AF35" w14:textId="77777777" w:rsidR="00216BC9" w:rsidRDefault="00216BC9" w:rsidP="003058E8">
      <w:pPr>
        <w:pStyle w:val="BodyText"/>
        <w:tabs>
          <w:tab w:val="left" w:pos="567"/>
        </w:tabs>
        <w:spacing w:after="0"/>
        <w:rPr>
          <w:rFonts w:ascii="Times" w:hAnsi="Times"/>
        </w:rPr>
      </w:pPr>
    </w:p>
    <w:p w14:paraId="29D35E18" w14:textId="4B45790E" w:rsidR="00326996" w:rsidRPr="00E06C83" w:rsidRDefault="00326996" w:rsidP="003058E8">
      <w:pPr>
        <w:pStyle w:val="BodyText"/>
        <w:numPr>
          <w:ilvl w:val="0"/>
          <w:numId w:val="12"/>
        </w:numPr>
        <w:tabs>
          <w:tab w:val="left" w:pos="284"/>
        </w:tabs>
        <w:spacing w:after="0"/>
        <w:ind w:left="284" w:hanging="284"/>
        <w:rPr>
          <w:rFonts w:ascii="Times" w:hAnsi="Times"/>
          <w:i/>
        </w:rPr>
      </w:pPr>
      <w:r>
        <w:rPr>
          <w:rFonts w:ascii="Times" w:hAnsi="Times"/>
          <w:i/>
        </w:rPr>
        <w:t xml:space="preserve">Royal Victoria Hospital Department of Psychology: </w:t>
      </w:r>
      <w:r>
        <w:rPr>
          <w:rFonts w:ascii="Times" w:hAnsi="Times"/>
          <w:b/>
        </w:rPr>
        <w:t>514-</w:t>
      </w:r>
      <w:r w:rsidR="00854CDF">
        <w:rPr>
          <w:rFonts w:ascii="Times" w:hAnsi="Times"/>
          <w:b/>
        </w:rPr>
        <w:t>934-1934</w:t>
      </w:r>
    </w:p>
    <w:p w14:paraId="2CCD9064" w14:textId="1DE59CC1" w:rsidR="00400FA5" w:rsidRDefault="00854CDF" w:rsidP="003058E8">
      <w:pPr>
        <w:pStyle w:val="BodyText"/>
        <w:tabs>
          <w:tab w:val="left" w:pos="567"/>
        </w:tabs>
        <w:spacing w:after="0"/>
        <w:ind w:left="284"/>
        <w:rPr>
          <w:rFonts w:ascii="Times" w:hAnsi="Times"/>
          <w:b/>
        </w:rPr>
      </w:pPr>
      <w:r>
        <w:rPr>
          <w:rFonts w:ascii="Times" w:hAnsi="Times"/>
          <w:b/>
        </w:rPr>
        <w:t>Ex</w:t>
      </w:r>
      <w:r w:rsidR="00E353E0">
        <w:rPr>
          <w:rFonts w:ascii="Times" w:hAnsi="Times"/>
          <w:b/>
        </w:rPr>
        <w:t>t. 34284</w:t>
      </w:r>
    </w:p>
    <w:p w14:paraId="7698D211" w14:textId="5D4B2FE1" w:rsidR="00CE0939" w:rsidRDefault="00CE0939" w:rsidP="00CE0939">
      <w:pPr>
        <w:rPr>
          <w:rFonts w:ascii="Arial Black" w:hAnsi="Arial Black"/>
          <w:sz w:val="24"/>
        </w:rPr>
      </w:pPr>
    </w:p>
    <w:p w14:paraId="5FBFC84A" w14:textId="250AB143" w:rsidR="00CE0939" w:rsidRDefault="00CE0939" w:rsidP="00CE0939">
      <w:pPr>
        <w:rPr>
          <w:rFonts w:ascii="Arial Black" w:hAnsi="Arial Black"/>
          <w:sz w:val="24"/>
        </w:rPr>
      </w:pPr>
    </w:p>
    <w:p w14:paraId="3C025535" w14:textId="77777777" w:rsidR="003058E8" w:rsidRDefault="003058E8" w:rsidP="005F5F14">
      <w:pPr>
        <w:ind w:right="-518"/>
        <w:rPr>
          <w:rFonts w:ascii="Arial Black" w:hAnsi="Arial Black"/>
          <w:sz w:val="24"/>
        </w:rPr>
      </w:pPr>
    </w:p>
    <w:p w14:paraId="2966DB81" w14:textId="77777777" w:rsidR="00407C7D" w:rsidRDefault="00407C7D" w:rsidP="000378A7">
      <w:pPr>
        <w:tabs>
          <w:tab w:val="left" w:pos="3828"/>
        </w:tabs>
        <w:ind w:left="-284" w:right="-518" w:firstLine="142"/>
        <w:rPr>
          <w:rFonts w:ascii="Arial Black" w:hAnsi="Arial Black"/>
          <w:sz w:val="24"/>
        </w:rPr>
      </w:pPr>
    </w:p>
    <w:p w14:paraId="78019673" w14:textId="77777777" w:rsidR="00B42386" w:rsidRDefault="00B42386" w:rsidP="000378A7">
      <w:pPr>
        <w:tabs>
          <w:tab w:val="left" w:pos="3828"/>
        </w:tabs>
        <w:ind w:left="-284" w:right="-518" w:firstLine="142"/>
        <w:rPr>
          <w:rFonts w:ascii="Arial Black" w:hAnsi="Arial Black"/>
          <w:sz w:val="24"/>
        </w:rPr>
      </w:pPr>
    </w:p>
    <w:p w14:paraId="00659877" w14:textId="77777777" w:rsidR="00CE0939" w:rsidRDefault="00CE0939" w:rsidP="000378A7">
      <w:pPr>
        <w:tabs>
          <w:tab w:val="left" w:pos="3828"/>
        </w:tabs>
        <w:ind w:left="-284" w:right="-518" w:firstLine="142"/>
        <w:rPr>
          <w:rFonts w:ascii="Arial Black" w:hAnsi="Arial Black"/>
          <w:sz w:val="24"/>
        </w:rPr>
      </w:pPr>
      <w:r>
        <w:rPr>
          <w:rFonts w:ascii="Arial Black" w:hAnsi="Arial Black"/>
          <w:sz w:val="24"/>
        </w:rPr>
        <w:lastRenderedPageBreak/>
        <w:t>To Learn More</w:t>
      </w:r>
    </w:p>
    <w:p w14:paraId="5496B744" w14:textId="77777777" w:rsidR="00CE0939" w:rsidRDefault="00CE0939" w:rsidP="000378A7">
      <w:pPr>
        <w:spacing w:after="120"/>
        <w:ind w:left="-142" w:right="432"/>
        <w:rPr>
          <w:rFonts w:ascii="Times" w:hAnsi="Times"/>
          <w:b/>
          <w:sz w:val="24"/>
        </w:rPr>
      </w:pPr>
      <w:r>
        <w:rPr>
          <w:rFonts w:ascii="Times" w:hAnsi="Times"/>
          <w:b/>
          <w:i/>
          <w:sz w:val="24"/>
        </w:rPr>
        <w:t>Websites:</w:t>
      </w:r>
    </w:p>
    <w:p w14:paraId="0CADF79A" w14:textId="752867B4" w:rsidR="000378A7" w:rsidRDefault="000378A7" w:rsidP="000378A7">
      <w:pPr>
        <w:numPr>
          <w:ilvl w:val="0"/>
          <w:numId w:val="11"/>
        </w:numPr>
        <w:ind w:left="142" w:right="432" w:hanging="284"/>
        <w:rPr>
          <w:rFonts w:ascii="Times" w:hAnsi="Times"/>
          <w:sz w:val="24"/>
        </w:rPr>
      </w:pPr>
      <w:proofErr w:type="gramStart"/>
      <w:r w:rsidRPr="00CE0939">
        <w:rPr>
          <w:rFonts w:ascii="Times" w:hAnsi="Times"/>
          <w:b/>
          <w:color w:val="000000"/>
          <w:sz w:val="24"/>
        </w:rPr>
        <w:t>www.amiquebec.org</w:t>
      </w:r>
      <w:proofErr w:type="gramEnd"/>
      <w:r w:rsidRPr="00CE0939">
        <w:rPr>
          <w:rFonts w:ascii="Times" w:hAnsi="Times"/>
          <w:b/>
          <w:color w:val="000000"/>
          <w:sz w:val="24"/>
        </w:rPr>
        <w:t>/obsessive-compulsive-disorder/</w:t>
      </w:r>
      <w:r w:rsidRPr="003A318D">
        <w:rPr>
          <w:rFonts w:ascii="Times" w:hAnsi="Times"/>
          <w:b/>
          <w:sz w:val="24"/>
        </w:rPr>
        <w:t xml:space="preserve">             </w:t>
      </w:r>
      <w:r>
        <w:rPr>
          <w:rFonts w:ascii="Times" w:hAnsi="Times"/>
          <w:b/>
          <w:sz w:val="24"/>
        </w:rPr>
        <w:t xml:space="preserve">        </w:t>
      </w:r>
      <w:r w:rsidR="00CD4B5C">
        <w:rPr>
          <w:rFonts w:ascii="Times" w:hAnsi="Times"/>
          <w:sz w:val="24"/>
        </w:rPr>
        <w:t>Resources for</w:t>
      </w:r>
      <w:r>
        <w:rPr>
          <w:rFonts w:ascii="Times" w:hAnsi="Times"/>
          <w:sz w:val="24"/>
        </w:rPr>
        <w:t xml:space="preserve"> OCD</w:t>
      </w:r>
    </w:p>
    <w:p w14:paraId="2AC46FDF" w14:textId="1C9E6048" w:rsidR="000378A7" w:rsidRPr="00CE0939" w:rsidRDefault="004F1568" w:rsidP="000378A7">
      <w:pPr>
        <w:numPr>
          <w:ilvl w:val="0"/>
          <w:numId w:val="11"/>
        </w:numPr>
        <w:ind w:left="142" w:right="432" w:hanging="284"/>
        <w:rPr>
          <w:rFonts w:ascii="Times" w:hAnsi="Times"/>
          <w:color w:val="000000"/>
          <w:sz w:val="24"/>
        </w:rPr>
      </w:pPr>
      <w:r w:rsidRPr="004F1568">
        <w:rPr>
          <w:rFonts w:ascii="Times" w:hAnsi="Times"/>
          <w:b/>
          <w:color w:val="000000"/>
          <w:sz w:val="24"/>
        </w:rPr>
        <w:t>http://www.anxietybc.com/parent/obsessive.php</w:t>
      </w:r>
      <w:r w:rsidR="000378A7" w:rsidRPr="00CE0939">
        <w:rPr>
          <w:rFonts w:ascii="Times" w:hAnsi="Times"/>
          <w:color w:val="000000"/>
          <w:sz w:val="24"/>
        </w:rPr>
        <w:t xml:space="preserve">                                          </w:t>
      </w:r>
      <w:r w:rsidR="000378A7">
        <w:rPr>
          <w:rFonts w:ascii="Times" w:hAnsi="Times"/>
          <w:color w:val="000000"/>
          <w:sz w:val="24"/>
        </w:rPr>
        <w:t xml:space="preserve">     </w:t>
      </w:r>
      <w:r w:rsidR="000378A7" w:rsidRPr="00CE0939">
        <w:rPr>
          <w:rFonts w:ascii="Times" w:hAnsi="Times"/>
          <w:color w:val="000000"/>
          <w:sz w:val="24"/>
        </w:rPr>
        <w:t>OCD scenarios</w:t>
      </w:r>
    </w:p>
    <w:p w14:paraId="294161A6" w14:textId="68EF028A" w:rsidR="000378A7" w:rsidRPr="000378A7" w:rsidRDefault="000378A7" w:rsidP="000378A7">
      <w:pPr>
        <w:numPr>
          <w:ilvl w:val="0"/>
          <w:numId w:val="11"/>
        </w:numPr>
        <w:tabs>
          <w:tab w:val="left" w:pos="142"/>
        </w:tabs>
        <w:spacing w:line="240" w:lineRule="auto"/>
        <w:ind w:left="142" w:right="432" w:hanging="284"/>
        <w:rPr>
          <w:rFonts w:ascii="Times" w:hAnsi="Times"/>
          <w:b/>
          <w:sz w:val="24"/>
        </w:rPr>
      </w:pPr>
      <w:proofErr w:type="gramStart"/>
      <w:r w:rsidRPr="00CE0939">
        <w:rPr>
          <w:rFonts w:ascii="Times" w:hAnsi="Times"/>
          <w:b/>
          <w:color w:val="000000"/>
          <w:sz w:val="24"/>
        </w:rPr>
        <w:t>www.cmha.ca</w:t>
      </w:r>
      <w:proofErr w:type="gramEnd"/>
      <w:r w:rsidRPr="00CE0939">
        <w:rPr>
          <w:rFonts w:ascii="Times" w:hAnsi="Times"/>
          <w:b/>
          <w:color w:val="000000"/>
          <w:sz w:val="24"/>
        </w:rPr>
        <w:t>/mental-health/obsessive-compulsive-disorder</w:t>
      </w:r>
      <w:r>
        <w:rPr>
          <w:rFonts w:ascii="Times" w:hAnsi="Times"/>
          <w:b/>
          <w:sz w:val="24"/>
        </w:rPr>
        <w:t xml:space="preserve">                                 </w:t>
      </w:r>
      <w:r w:rsidRPr="000378A7">
        <w:rPr>
          <w:rFonts w:ascii="Times" w:hAnsi="Times"/>
          <w:sz w:val="24"/>
        </w:rPr>
        <w:t>Treatment of OCD</w:t>
      </w:r>
      <w:r w:rsidRPr="000378A7">
        <w:rPr>
          <w:rFonts w:ascii="Times" w:hAnsi="Times"/>
          <w:b/>
          <w:sz w:val="24"/>
        </w:rPr>
        <w:t xml:space="preserve">                              </w:t>
      </w:r>
    </w:p>
    <w:p w14:paraId="350181B9" w14:textId="4921E162" w:rsidR="00CE0939" w:rsidRPr="003A318D" w:rsidRDefault="00CE0939" w:rsidP="000378A7">
      <w:pPr>
        <w:numPr>
          <w:ilvl w:val="0"/>
          <w:numId w:val="11"/>
        </w:numPr>
        <w:tabs>
          <w:tab w:val="left" w:pos="142"/>
        </w:tabs>
        <w:spacing w:line="240" w:lineRule="auto"/>
        <w:ind w:left="142" w:right="432" w:hanging="284"/>
        <w:rPr>
          <w:rFonts w:ascii="Times" w:hAnsi="Times"/>
          <w:b/>
          <w:sz w:val="24"/>
        </w:rPr>
      </w:pPr>
      <w:proofErr w:type="gramStart"/>
      <w:r w:rsidRPr="00CE0939">
        <w:rPr>
          <w:rFonts w:ascii="Times" w:hAnsi="Times"/>
          <w:b/>
          <w:color w:val="000000"/>
          <w:sz w:val="24"/>
        </w:rPr>
        <w:t>www.ocdonline.com</w:t>
      </w:r>
      <w:proofErr w:type="gramEnd"/>
      <w:r w:rsidR="000378A7">
        <w:rPr>
          <w:rFonts w:ascii="Times" w:hAnsi="Times"/>
          <w:b/>
          <w:sz w:val="24"/>
        </w:rPr>
        <w:t xml:space="preserve">                         </w:t>
      </w:r>
      <w:r w:rsidRPr="003A318D">
        <w:rPr>
          <w:rFonts w:ascii="Times" w:hAnsi="Times"/>
          <w:sz w:val="24"/>
        </w:rPr>
        <w:t>S</w:t>
      </w:r>
      <w:r w:rsidR="000378A7">
        <w:rPr>
          <w:rFonts w:ascii="Times" w:hAnsi="Times"/>
          <w:sz w:val="24"/>
        </w:rPr>
        <w:t xml:space="preserve">ymptoms </w:t>
      </w:r>
      <w:r w:rsidRPr="003A318D">
        <w:rPr>
          <w:rFonts w:ascii="Times" w:hAnsi="Times"/>
          <w:sz w:val="24"/>
        </w:rPr>
        <w:t>of OCD</w:t>
      </w:r>
    </w:p>
    <w:p w14:paraId="3AE3C10B" w14:textId="3E6504B7" w:rsidR="00DA277C" w:rsidRDefault="00DA277C" w:rsidP="00CE0939">
      <w:pPr>
        <w:tabs>
          <w:tab w:val="left" w:pos="3828"/>
        </w:tabs>
        <w:ind w:right="432"/>
        <w:rPr>
          <w:rFonts w:ascii="Times" w:hAnsi="Times"/>
          <w:sz w:val="24"/>
          <w:lang w:val="fr-CA"/>
        </w:rPr>
      </w:pPr>
      <w:r>
        <w:rPr>
          <w:noProof/>
          <w:lang w:eastAsia="en-US"/>
        </w:rPr>
        <mc:AlternateContent>
          <mc:Choice Requires="wps">
            <w:drawing>
              <wp:anchor distT="0" distB="0" distL="114300" distR="114300" simplePos="0" relativeHeight="251665408" behindDoc="0" locked="0" layoutInCell="1" allowOverlap="1" wp14:anchorId="6A415F0E" wp14:editId="0BD6152F">
                <wp:simplePos x="0" y="0"/>
                <wp:positionH relativeFrom="column">
                  <wp:posOffset>0</wp:posOffset>
                </wp:positionH>
                <wp:positionV relativeFrom="paragraph">
                  <wp:posOffset>234950</wp:posOffset>
                </wp:positionV>
                <wp:extent cx="2501900" cy="1905"/>
                <wp:effectExtent l="0" t="0" r="12700" b="48895"/>
                <wp:wrapNone/>
                <wp:docPr id="1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0" cy="1905"/>
                        </a:xfrm>
                        <a:prstGeom prst="line">
                          <a:avLst/>
                        </a:prstGeom>
                        <a:noFill/>
                        <a:ln w="12700" cap="flat" cmpd="sng">
                          <a:solidFill>
                            <a:schemeClr val="tx1">
                              <a:lumMod val="100000"/>
                              <a:lumOff val="0"/>
                            </a:schemeClr>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pt" to="197pt,18.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" strokecolor="black [3213]" strokeweight="1pt">
                <v:shadow opacity="24903f" mv:blur="40000f" origin=",.5" offset="0,20000emu"/>
              </v:line>
            </w:pict>
          </mc:Fallback>
        </mc:AlternateContent>
      </w:r>
    </w:p>
    <w:p w14:paraId="2995BD2E" w14:textId="4D75E1D2" w:rsidR="00400FA5" w:rsidRDefault="00400FA5" w:rsidP="00407C7D">
      <w:pPr>
        <w:tabs>
          <w:tab w:val="left" w:pos="3828"/>
        </w:tabs>
        <w:ind w:right="432"/>
        <w:rPr>
          <w:rFonts w:ascii="Times" w:hAnsi="Times"/>
          <w:sz w:val="24"/>
          <w:lang w:val="fr-CA"/>
        </w:rPr>
      </w:pPr>
      <w:r>
        <w:rPr>
          <w:rFonts w:ascii="Times" w:hAnsi="Times"/>
          <w:sz w:val="24"/>
          <w:lang w:val="fr-CA"/>
        </w:rPr>
        <w:t xml:space="preserve">AMI-Québec has </w:t>
      </w:r>
      <w:proofErr w:type="spellStart"/>
      <w:r>
        <w:rPr>
          <w:rFonts w:ascii="Times" w:hAnsi="Times"/>
          <w:sz w:val="24"/>
          <w:lang w:val="fr-CA"/>
        </w:rPr>
        <w:t>many</w:t>
      </w:r>
      <w:proofErr w:type="spellEnd"/>
      <w:r>
        <w:rPr>
          <w:rFonts w:ascii="Times" w:hAnsi="Times"/>
          <w:sz w:val="24"/>
          <w:lang w:val="fr-CA"/>
        </w:rPr>
        <w:t xml:space="preserve"> programs to help </w:t>
      </w:r>
      <w:proofErr w:type="spellStart"/>
      <w:r>
        <w:rPr>
          <w:rFonts w:ascii="Times" w:hAnsi="Times"/>
          <w:sz w:val="24"/>
          <w:lang w:val="fr-CA"/>
        </w:rPr>
        <w:t>families</w:t>
      </w:r>
      <w:proofErr w:type="spellEnd"/>
      <w:r>
        <w:rPr>
          <w:rFonts w:ascii="Times" w:hAnsi="Times"/>
          <w:sz w:val="24"/>
          <w:lang w:val="fr-CA"/>
        </w:rPr>
        <w:t xml:space="preserve"> and people </w:t>
      </w:r>
      <w:proofErr w:type="spellStart"/>
      <w:r>
        <w:rPr>
          <w:rFonts w:ascii="Times" w:hAnsi="Times"/>
          <w:sz w:val="24"/>
          <w:lang w:val="fr-CA"/>
        </w:rPr>
        <w:t>suffering</w:t>
      </w:r>
      <w:proofErr w:type="spellEnd"/>
      <w:r>
        <w:rPr>
          <w:rFonts w:ascii="Times" w:hAnsi="Times"/>
          <w:sz w:val="24"/>
          <w:lang w:val="fr-CA"/>
        </w:rPr>
        <w:t xml:space="preserve"> </w:t>
      </w:r>
      <w:proofErr w:type="spellStart"/>
      <w:r>
        <w:rPr>
          <w:rFonts w:ascii="Times" w:hAnsi="Times"/>
          <w:sz w:val="24"/>
          <w:lang w:val="fr-CA"/>
        </w:rPr>
        <w:t>from</w:t>
      </w:r>
      <w:proofErr w:type="spellEnd"/>
      <w:r>
        <w:rPr>
          <w:rFonts w:ascii="Times" w:hAnsi="Times"/>
          <w:sz w:val="24"/>
          <w:lang w:val="fr-CA"/>
        </w:rPr>
        <w:t xml:space="preserve"> mental </w:t>
      </w:r>
      <w:proofErr w:type="spellStart"/>
      <w:r>
        <w:rPr>
          <w:rFonts w:ascii="Times" w:hAnsi="Times"/>
          <w:sz w:val="24"/>
          <w:lang w:val="fr-CA"/>
        </w:rPr>
        <w:t>illness</w:t>
      </w:r>
      <w:proofErr w:type="spellEnd"/>
      <w:r>
        <w:rPr>
          <w:rFonts w:ascii="Times" w:hAnsi="Times"/>
          <w:sz w:val="24"/>
          <w:lang w:val="fr-CA"/>
        </w:rPr>
        <w:t xml:space="preserve">. If </w:t>
      </w:r>
      <w:proofErr w:type="spellStart"/>
      <w:r>
        <w:rPr>
          <w:rFonts w:ascii="Times" w:hAnsi="Times"/>
          <w:sz w:val="24"/>
          <w:lang w:val="fr-CA"/>
        </w:rPr>
        <w:t>you</w:t>
      </w:r>
      <w:proofErr w:type="spellEnd"/>
      <w:r>
        <w:rPr>
          <w:rFonts w:ascii="Times" w:hAnsi="Times"/>
          <w:sz w:val="24"/>
          <w:lang w:val="fr-CA"/>
        </w:rPr>
        <w:t xml:space="preserve"> </w:t>
      </w:r>
      <w:proofErr w:type="spellStart"/>
      <w:r>
        <w:rPr>
          <w:rFonts w:ascii="Times" w:hAnsi="Times"/>
          <w:sz w:val="24"/>
          <w:lang w:val="fr-CA"/>
        </w:rPr>
        <w:t>recognize</w:t>
      </w:r>
      <w:proofErr w:type="spellEnd"/>
      <w:r>
        <w:rPr>
          <w:rFonts w:ascii="Times" w:hAnsi="Times"/>
          <w:sz w:val="24"/>
          <w:lang w:val="fr-CA"/>
        </w:rPr>
        <w:t xml:space="preserve"> </w:t>
      </w:r>
      <w:proofErr w:type="spellStart"/>
      <w:r>
        <w:rPr>
          <w:rFonts w:ascii="Times" w:hAnsi="Times"/>
          <w:sz w:val="24"/>
          <w:lang w:val="fr-CA"/>
        </w:rPr>
        <w:t>yourself</w:t>
      </w:r>
      <w:proofErr w:type="spellEnd"/>
      <w:r>
        <w:rPr>
          <w:rFonts w:ascii="Times" w:hAnsi="Times"/>
          <w:sz w:val="24"/>
          <w:lang w:val="fr-CA"/>
        </w:rPr>
        <w:t xml:space="preserve"> or </w:t>
      </w:r>
      <w:proofErr w:type="spellStart"/>
      <w:r>
        <w:rPr>
          <w:rFonts w:ascii="Times" w:hAnsi="Times"/>
          <w:sz w:val="24"/>
          <w:lang w:val="fr-CA"/>
        </w:rPr>
        <w:t>someone</w:t>
      </w:r>
      <w:proofErr w:type="spellEnd"/>
      <w:r>
        <w:rPr>
          <w:rFonts w:ascii="Times" w:hAnsi="Times"/>
          <w:sz w:val="24"/>
          <w:lang w:val="fr-CA"/>
        </w:rPr>
        <w:t xml:space="preserve"> </w:t>
      </w:r>
      <w:proofErr w:type="spellStart"/>
      <w:r>
        <w:rPr>
          <w:rFonts w:ascii="Times" w:hAnsi="Times"/>
          <w:sz w:val="24"/>
          <w:lang w:val="fr-CA"/>
        </w:rPr>
        <w:t>you</w:t>
      </w:r>
      <w:proofErr w:type="spellEnd"/>
      <w:r>
        <w:rPr>
          <w:rFonts w:ascii="Times" w:hAnsi="Times"/>
          <w:sz w:val="24"/>
          <w:lang w:val="fr-CA"/>
        </w:rPr>
        <w:t xml:space="preserve"> care about in </w:t>
      </w:r>
      <w:proofErr w:type="spellStart"/>
      <w:r>
        <w:rPr>
          <w:rFonts w:ascii="Times" w:hAnsi="Times"/>
          <w:sz w:val="24"/>
          <w:lang w:val="fr-CA"/>
        </w:rPr>
        <w:t>this</w:t>
      </w:r>
      <w:proofErr w:type="spellEnd"/>
      <w:r>
        <w:rPr>
          <w:rFonts w:ascii="Times" w:hAnsi="Times"/>
          <w:sz w:val="24"/>
          <w:lang w:val="fr-CA"/>
        </w:rPr>
        <w:t xml:space="preserve"> pamphlet, </w:t>
      </w:r>
      <w:proofErr w:type="spellStart"/>
      <w:r>
        <w:rPr>
          <w:rFonts w:ascii="Times" w:hAnsi="Times"/>
          <w:sz w:val="24"/>
          <w:lang w:val="fr-CA"/>
        </w:rPr>
        <w:t>please</w:t>
      </w:r>
      <w:proofErr w:type="spellEnd"/>
      <w:r>
        <w:rPr>
          <w:rFonts w:ascii="Times" w:hAnsi="Times"/>
          <w:sz w:val="24"/>
          <w:lang w:val="fr-CA"/>
        </w:rPr>
        <w:t xml:space="preserve"> contact us and </w:t>
      </w:r>
      <w:proofErr w:type="spellStart"/>
      <w:r>
        <w:rPr>
          <w:rFonts w:ascii="Times" w:hAnsi="Times"/>
          <w:sz w:val="24"/>
          <w:lang w:val="fr-CA"/>
        </w:rPr>
        <w:t>we</w:t>
      </w:r>
      <w:proofErr w:type="spellEnd"/>
      <w:r>
        <w:rPr>
          <w:rFonts w:ascii="Times" w:hAnsi="Times"/>
          <w:sz w:val="24"/>
          <w:lang w:val="fr-CA"/>
        </w:rPr>
        <w:t xml:space="preserve"> </w:t>
      </w:r>
      <w:proofErr w:type="spellStart"/>
      <w:r>
        <w:rPr>
          <w:rFonts w:ascii="Times" w:hAnsi="Times"/>
          <w:sz w:val="24"/>
          <w:lang w:val="fr-CA"/>
        </w:rPr>
        <w:t>will</w:t>
      </w:r>
      <w:proofErr w:type="spellEnd"/>
      <w:r>
        <w:rPr>
          <w:rFonts w:ascii="Times" w:hAnsi="Times"/>
          <w:sz w:val="24"/>
          <w:lang w:val="fr-CA"/>
        </w:rPr>
        <w:t xml:space="preserve"> direct </w:t>
      </w:r>
      <w:proofErr w:type="spellStart"/>
      <w:r>
        <w:rPr>
          <w:rFonts w:ascii="Times" w:hAnsi="Times"/>
          <w:sz w:val="24"/>
          <w:lang w:val="fr-CA"/>
        </w:rPr>
        <w:t>you</w:t>
      </w:r>
      <w:proofErr w:type="spellEnd"/>
      <w:r w:rsidR="0006651F">
        <w:rPr>
          <w:rFonts w:ascii="Times" w:hAnsi="Times"/>
          <w:sz w:val="24"/>
          <w:lang w:val="fr-CA"/>
        </w:rPr>
        <w:t xml:space="preserve"> to an </w:t>
      </w:r>
      <w:proofErr w:type="spellStart"/>
      <w:r w:rsidR="0006651F">
        <w:rPr>
          <w:rFonts w:ascii="Times" w:hAnsi="Times"/>
          <w:sz w:val="24"/>
          <w:lang w:val="fr-CA"/>
        </w:rPr>
        <w:t>appropriate</w:t>
      </w:r>
      <w:proofErr w:type="spellEnd"/>
      <w:r w:rsidR="0006651F">
        <w:rPr>
          <w:rFonts w:ascii="Times" w:hAnsi="Times"/>
          <w:sz w:val="24"/>
          <w:lang w:val="fr-CA"/>
        </w:rPr>
        <w:t xml:space="preserve"> </w:t>
      </w:r>
      <w:proofErr w:type="spellStart"/>
      <w:r w:rsidR="0006651F">
        <w:rPr>
          <w:rFonts w:ascii="Times" w:hAnsi="Times"/>
          <w:sz w:val="24"/>
          <w:lang w:val="fr-CA"/>
        </w:rPr>
        <w:t>resource</w:t>
      </w:r>
      <w:proofErr w:type="spellEnd"/>
      <w:r w:rsidR="0006651F">
        <w:rPr>
          <w:rFonts w:ascii="Times" w:hAnsi="Times"/>
          <w:sz w:val="24"/>
          <w:lang w:val="fr-CA"/>
        </w:rPr>
        <w:t xml:space="preserve">. </w:t>
      </w:r>
    </w:p>
    <w:p w14:paraId="708752DE" w14:textId="69241C84" w:rsidR="00562310" w:rsidRDefault="00DA277C" w:rsidP="007D4554">
      <w:pPr>
        <w:tabs>
          <w:tab w:val="left" w:pos="3969"/>
        </w:tabs>
        <w:spacing w:line="240" w:lineRule="auto"/>
        <w:ind w:right="432"/>
        <w:jc w:val="center"/>
        <w:rPr>
          <w:rFonts w:ascii="Times" w:hAnsi="Times"/>
          <w:color w:val="000000" w:themeColor="text1"/>
          <w:sz w:val="24"/>
          <w:lang w:val="fr-CA"/>
        </w:rPr>
      </w:pPr>
      <w:r>
        <w:rPr>
          <w:noProof/>
          <w:lang w:eastAsia="en-US"/>
        </w:rPr>
        <mc:AlternateContent>
          <mc:Choice Requires="wps">
            <w:drawing>
              <wp:anchor distT="0" distB="0" distL="114300" distR="114300" simplePos="0" relativeHeight="251667456" behindDoc="0" locked="0" layoutInCell="1" allowOverlap="1" wp14:anchorId="11219873" wp14:editId="0355D728">
                <wp:simplePos x="0" y="0"/>
                <wp:positionH relativeFrom="column">
                  <wp:posOffset>-12700</wp:posOffset>
                </wp:positionH>
                <wp:positionV relativeFrom="paragraph">
                  <wp:posOffset>946150</wp:posOffset>
                </wp:positionV>
                <wp:extent cx="2514600" cy="1905"/>
                <wp:effectExtent l="0" t="0" r="25400" b="488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1905"/>
                        </a:xfrm>
                        <a:prstGeom prst="line">
                          <a:avLst/>
                        </a:prstGeom>
                        <a:noFill/>
                        <a:ln w="12700" cap="flat" cmpd="sng">
                          <a:solidFill>
                            <a:schemeClr val="tx1">
                              <a:lumMod val="100000"/>
                              <a:lumOff val="0"/>
                            </a:schemeClr>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74.5pt" to="197.05pt,74.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" strokecolor="black [3213]" strokeweight="1pt">
                <v:shadow opacity="24903f" mv:blur="40000f" origin=",.5" offset="0,20000emu"/>
              </v:line>
            </w:pict>
          </mc:Fallback>
        </mc:AlternateContent>
      </w:r>
      <w:r w:rsidR="003058E8">
        <w:rPr>
          <w:noProof/>
          <w:lang w:eastAsia="en-US"/>
        </w:rPr>
        <w:drawing>
          <wp:anchor distT="0" distB="0" distL="114300" distR="114300" simplePos="0" relativeHeight="251661312" behindDoc="1" locked="0" layoutInCell="1" allowOverlap="1" wp14:anchorId="75AFB4C8" wp14:editId="63B358FC">
            <wp:simplePos x="0" y="0"/>
            <wp:positionH relativeFrom="column">
              <wp:posOffset>173990</wp:posOffset>
            </wp:positionH>
            <wp:positionV relativeFrom="paragraph">
              <wp:posOffset>538480</wp:posOffset>
            </wp:positionV>
            <wp:extent cx="153670" cy="153670"/>
            <wp:effectExtent l="0" t="0" r="0" b="0"/>
            <wp:wrapNone/>
            <wp:docPr id="4" name="Picture 4" descr="fb_icon_325x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b_icon_325x3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14:sizeRelH relativeFrom="page">
              <wp14:pctWidth>0</wp14:pctWidth>
            </wp14:sizeRelH>
            <wp14:sizeRelV relativeFrom="page">
              <wp14:pctHeight>0</wp14:pctHeight>
            </wp14:sizeRelV>
          </wp:anchor>
        </w:drawing>
      </w:r>
      <w:r w:rsidR="003058E8">
        <w:rPr>
          <w:noProof/>
          <w:lang w:eastAsia="en-US"/>
        </w:rPr>
        <w:drawing>
          <wp:anchor distT="0" distB="0" distL="114300" distR="114300" simplePos="0" relativeHeight="251663360" behindDoc="0" locked="0" layoutInCell="1" allowOverlap="1" wp14:anchorId="5CE91AA3" wp14:editId="51080AA4">
            <wp:simplePos x="0" y="0"/>
            <wp:positionH relativeFrom="column">
              <wp:posOffset>420370</wp:posOffset>
            </wp:positionH>
            <wp:positionV relativeFrom="paragraph">
              <wp:posOffset>718185</wp:posOffset>
            </wp:positionV>
            <wp:extent cx="220980" cy="184150"/>
            <wp:effectExtent l="0" t="0" r="7620" b="0"/>
            <wp:wrapNone/>
            <wp:docPr id="5" name="Picture 5" descr="Unkn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know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 cy="184150"/>
                    </a:xfrm>
                    <a:prstGeom prst="rect">
                      <a:avLst/>
                    </a:prstGeom>
                    <a:noFill/>
                    <a:ln>
                      <a:noFill/>
                    </a:ln>
                  </pic:spPr>
                </pic:pic>
              </a:graphicData>
            </a:graphic>
            <wp14:sizeRelH relativeFrom="page">
              <wp14:pctWidth>0</wp14:pctWidth>
            </wp14:sizeRelH>
            <wp14:sizeRelV relativeFrom="page">
              <wp14:pctHeight>0</wp14:pctHeight>
            </wp14:sizeRelV>
          </wp:anchor>
        </w:drawing>
      </w:r>
      <w:r w:rsidR="00407C7D">
        <w:rPr>
          <w:rFonts w:ascii="Times" w:hAnsi="Times"/>
          <w:sz w:val="24"/>
          <w:lang w:val="fr-CA"/>
        </w:rPr>
        <w:t xml:space="preserve">(514) </w:t>
      </w:r>
      <w:r w:rsidR="00CE0939">
        <w:rPr>
          <w:rFonts w:ascii="Times" w:hAnsi="Times"/>
          <w:sz w:val="24"/>
          <w:lang w:val="fr-CA"/>
        </w:rPr>
        <w:t>486</w:t>
      </w:r>
      <w:r w:rsidR="00400FA5">
        <w:rPr>
          <w:rFonts w:ascii="Times" w:hAnsi="Times"/>
          <w:sz w:val="24"/>
          <w:lang w:val="fr-CA"/>
        </w:rPr>
        <w:t xml:space="preserve">-1448                                     </w:t>
      </w:r>
      <w:r w:rsidR="003058E8">
        <w:rPr>
          <w:rFonts w:ascii="Times" w:hAnsi="Times"/>
          <w:sz w:val="24"/>
          <w:lang w:val="fr-CA"/>
        </w:rPr>
        <w:t xml:space="preserve">           </w:t>
      </w:r>
      <w:r w:rsidR="005F5F14">
        <w:rPr>
          <w:rFonts w:ascii="Times" w:hAnsi="Times"/>
          <w:color w:val="000000" w:themeColor="text1"/>
          <w:sz w:val="24"/>
          <w:lang w:val="fr-CA"/>
        </w:rPr>
        <w:t>www.amiquebec.org</w:t>
      </w:r>
      <w:r w:rsidR="00400FA5" w:rsidRPr="00400FA5">
        <w:rPr>
          <w:rFonts w:ascii="Times" w:hAnsi="Times"/>
          <w:color w:val="000000" w:themeColor="text1"/>
          <w:sz w:val="24"/>
          <w:lang w:val="fr-CA"/>
        </w:rPr>
        <w:t xml:space="preserve">                        </w:t>
      </w:r>
      <w:r w:rsidR="003058E8">
        <w:rPr>
          <w:rFonts w:ascii="Times" w:hAnsi="Times"/>
          <w:color w:val="000000" w:themeColor="text1"/>
          <w:sz w:val="24"/>
          <w:lang w:val="fr-CA"/>
        </w:rPr>
        <w:t xml:space="preserve">    </w:t>
      </w:r>
      <w:r w:rsidR="00400FA5" w:rsidRPr="00DC2CCE">
        <w:rPr>
          <w:rFonts w:ascii="Times" w:hAnsi="Times"/>
          <w:color w:val="000000" w:themeColor="text1"/>
          <w:sz w:val="24"/>
          <w:lang w:val="fr-CA"/>
        </w:rPr>
        <w:t>outreach@amiquebec.org</w:t>
      </w:r>
      <w:r w:rsidR="00562310">
        <w:rPr>
          <w:rFonts w:ascii="Times" w:hAnsi="Times"/>
          <w:color w:val="000000" w:themeColor="text1"/>
          <w:sz w:val="24"/>
          <w:lang w:val="fr-CA"/>
        </w:rPr>
        <w:t xml:space="preserve">                 facebook.com/</w:t>
      </w:r>
      <w:proofErr w:type="spellStart"/>
      <w:r w:rsidR="00562310">
        <w:rPr>
          <w:rFonts w:ascii="Times" w:hAnsi="Times"/>
          <w:color w:val="000000" w:themeColor="text1"/>
          <w:sz w:val="24"/>
          <w:lang w:val="fr-CA"/>
        </w:rPr>
        <w:t>AMIQuebec</w:t>
      </w:r>
      <w:proofErr w:type="spellEnd"/>
      <w:r w:rsidR="00562310">
        <w:rPr>
          <w:rFonts w:ascii="Times" w:hAnsi="Times"/>
          <w:color w:val="000000" w:themeColor="text1"/>
          <w:sz w:val="24"/>
          <w:lang w:val="fr-CA"/>
        </w:rPr>
        <w:t xml:space="preserve">  @</w:t>
      </w:r>
      <w:proofErr w:type="spellStart"/>
      <w:r w:rsidR="00562310">
        <w:rPr>
          <w:rFonts w:ascii="Times" w:hAnsi="Times"/>
          <w:color w:val="000000" w:themeColor="text1"/>
          <w:sz w:val="24"/>
          <w:lang w:val="fr-CA"/>
        </w:rPr>
        <w:t>AMIQuebec</w:t>
      </w:r>
      <w:proofErr w:type="spellEnd"/>
    </w:p>
    <w:p w14:paraId="01DB328A" w14:textId="77777777" w:rsidR="002146E8" w:rsidRDefault="002146E8" w:rsidP="00DA277C">
      <w:pPr>
        <w:spacing w:line="240" w:lineRule="auto"/>
        <w:ind w:right="432"/>
        <w:jc w:val="center"/>
        <w:rPr>
          <w:rFonts w:ascii="Plantagenet Cherokee" w:eastAsia="Arial Unicode MS" w:hAnsi="Plantagenet Cherokee" w:cs="Plantagenet Cherokee"/>
          <w:sz w:val="56"/>
          <w:szCs w:val="56"/>
          <w:lang w:val="fr-CA"/>
        </w:rPr>
      </w:pPr>
    </w:p>
    <w:p w14:paraId="30C0835E" w14:textId="77777777" w:rsidR="00BF2AC1" w:rsidRDefault="00BF2AC1" w:rsidP="00DA277C">
      <w:pPr>
        <w:spacing w:line="240" w:lineRule="auto"/>
        <w:ind w:right="432"/>
        <w:jc w:val="center"/>
        <w:rPr>
          <w:rFonts w:ascii="Plantagenet Cherokee" w:eastAsia="Arial Unicode MS" w:hAnsi="Plantagenet Cherokee" w:cs="Plantagenet Cherokee"/>
          <w:sz w:val="56"/>
          <w:szCs w:val="56"/>
          <w:lang w:val="fr-CA"/>
        </w:rPr>
      </w:pPr>
    </w:p>
    <w:p w14:paraId="46E0C9E8" w14:textId="21B935B8" w:rsidR="00326996" w:rsidRPr="00DA277C" w:rsidRDefault="00326996" w:rsidP="00DA277C">
      <w:pPr>
        <w:spacing w:line="240" w:lineRule="auto"/>
        <w:ind w:right="432"/>
        <w:jc w:val="center"/>
        <w:rPr>
          <w:rFonts w:ascii="Times" w:hAnsi="Times"/>
          <w:sz w:val="24"/>
          <w:lang w:val="fr-CA"/>
        </w:rPr>
      </w:pPr>
      <w:r w:rsidRPr="00854CDF">
        <w:rPr>
          <w:rFonts w:ascii="Plantagenet Cherokee" w:eastAsia="Arial Unicode MS" w:hAnsi="Plantagenet Cherokee" w:cs="Plantagenet Cherokee"/>
          <w:sz w:val="56"/>
          <w:szCs w:val="56"/>
          <w:lang w:val="fr-CA"/>
        </w:rPr>
        <w:lastRenderedPageBreak/>
        <w:t>OBSESSIVE-</w:t>
      </w:r>
    </w:p>
    <w:p w14:paraId="38AEB122" w14:textId="77777777" w:rsidR="00326996" w:rsidRPr="00854CDF" w:rsidRDefault="00326996" w:rsidP="00DA277C">
      <w:pPr>
        <w:ind w:left="270"/>
        <w:jc w:val="center"/>
        <w:rPr>
          <w:rFonts w:ascii="Plantagenet Cherokee" w:eastAsia="Arial Unicode MS" w:hAnsi="Plantagenet Cherokee" w:cs="Plantagenet Cherokee"/>
          <w:sz w:val="56"/>
          <w:szCs w:val="56"/>
          <w:lang w:val="fr-CA"/>
        </w:rPr>
      </w:pPr>
      <w:r w:rsidRPr="00854CDF">
        <w:rPr>
          <w:rFonts w:ascii="Plantagenet Cherokee" w:eastAsia="Arial Unicode MS" w:hAnsi="Plantagenet Cherokee" w:cs="Plantagenet Cherokee"/>
          <w:sz w:val="56"/>
          <w:szCs w:val="56"/>
          <w:lang w:val="fr-CA"/>
        </w:rPr>
        <w:t>COMPULSIVE</w:t>
      </w:r>
    </w:p>
    <w:p w14:paraId="20CE35C0" w14:textId="77777777" w:rsidR="00326996" w:rsidRPr="00854CDF" w:rsidRDefault="00326996" w:rsidP="00DA277C">
      <w:pPr>
        <w:ind w:left="270"/>
        <w:jc w:val="center"/>
        <w:rPr>
          <w:rFonts w:ascii="Plantagenet Cherokee" w:eastAsia="Arial Unicode MS" w:hAnsi="Plantagenet Cherokee" w:cs="Plantagenet Cherokee"/>
          <w:sz w:val="56"/>
          <w:szCs w:val="56"/>
          <w:lang w:val="fr-CA"/>
        </w:rPr>
      </w:pPr>
      <w:r w:rsidRPr="00854CDF">
        <w:rPr>
          <w:rFonts w:ascii="Plantagenet Cherokee" w:eastAsia="Arial Unicode MS" w:hAnsi="Plantagenet Cherokee" w:cs="Plantagenet Cherokee"/>
          <w:sz w:val="56"/>
          <w:szCs w:val="56"/>
          <w:lang w:val="fr-CA"/>
        </w:rPr>
        <w:t>DISORDER</w:t>
      </w:r>
    </w:p>
    <w:p w14:paraId="21F0DCC5" w14:textId="31C55BF0" w:rsidR="00326996" w:rsidRPr="00854CDF" w:rsidRDefault="00326996" w:rsidP="00DA277C">
      <w:pPr>
        <w:ind w:left="709" w:hanging="709"/>
        <w:jc w:val="center"/>
        <w:rPr>
          <w:rFonts w:ascii="Plantagenet Cherokee" w:eastAsia="Arial Unicode MS" w:hAnsi="Plantagenet Cherokee" w:cs="Plantagenet Cherokee"/>
          <w:sz w:val="56"/>
          <w:szCs w:val="56"/>
          <w:lang w:val="fr-CA"/>
        </w:rPr>
      </w:pPr>
      <w:r w:rsidRPr="00854CDF">
        <w:rPr>
          <w:rFonts w:ascii="Plantagenet Cherokee" w:eastAsia="Arial Unicode MS" w:hAnsi="Plantagenet Cherokee" w:cs="Plantagenet Cherokee"/>
          <w:sz w:val="56"/>
          <w:szCs w:val="56"/>
          <w:lang w:val="fr-CA"/>
        </w:rPr>
        <w:t>(OCD)</w:t>
      </w:r>
    </w:p>
    <w:p w14:paraId="30523920" w14:textId="5BEB0359" w:rsidR="00326996" w:rsidRPr="00566D1D" w:rsidRDefault="00A85695">
      <w:pPr>
        <w:spacing w:after="0"/>
        <w:ind w:left="720" w:hanging="360"/>
        <w:rPr>
          <w:lang w:val="fr-CA"/>
        </w:rPr>
      </w:pPr>
      <w:r>
        <w:rPr>
          <w:noProof/>
          <w:lang w:eastAsia="en-US"/>
        </w:rPr>
        <w:drawing>
          <wp:anchor distT="0" distB="0" distL="114300" distR="114300" simplePos="0" relativeHeight="251668480" behindDoc="0" locked="0" layoutInCell="1" allowOverlap="1" wp14:anchorId="0DC68D14" wp14:editId="5ABBD597">
            <wp:simplePos x="0" y="0"/>
            <wp:positionH relativeFrom="column">
              <wp:posOffset>432435</wp:posOffset>
            </wp:positionH>
            <wp:positionV relativeFrom="paragraph">
              <wp:posOffset>13970</wp:posOffset>
            </wp:positionV>
            <wp:extent cx="2044700" cy="2539520"/>
            <wp:effectExtent l="0" t="0" r="0" b="635"/>
            <wp:wrapNone/>
            <wp:docPr id="2" name="Picture 2" descr="http://www.quarterly-review.org/wp-content/uploads/2014/08/obsessive-compulsive-dis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quarterly-review.org/wp-content/uploads/2014/08/obsessive-compulsive-disorder.jpg"/>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2044700" cy="253952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D664602" w14:textId="1E35FDCF" w:rsidR="00326996" w:rsidRPr="00566D1D" w:rsidRDefault="00326996">
      <w:pPr>
        <w:spacing w:after="0"/>
        <w:ind w:left="720" w:hanging="360"/>
        <w:rPr>
          <w:rFonts w:ascii="Arial" w:hAnsi="Arial"/>
          <w:b/>
          <w:sz w:val="28"/>
          <w:lang w:val="fr-CA"/>
        </w:rPr>
      </w:pPr>
    </w:p>
    <w:p w14:paraId="37989C36" w14:textId="77777777" w:rsidR="00A50C4B" w:rsidRDefault="00A50C4B">
      <w:pPr>
        <w:spacing w:after="0"/>
        <w:ind w:left="720" w:hanging="360"/>
        <w:jc w:val="center"/>
        <w:rPr>
          <w:rFonts w:ascii="Arial" w:hAnsi="Arial"/>
          <w:b/>
          <w:sz w:val="28"/>
          <w:lang w:val="fr-CA"/>
        </w:rPr>
      </w:pPr>
    </w:p>
    <w:p w14:paraId="74AD8327" w14:textId="77777777" w:rsidR="00562310" w:rsidRDefault="00562310">
      <w:pPr>
        <w:spacing w:after="0"/>
        <w:ind w:left="720" w:hanging="360"/>
        <w:jc w:val="center"/>
        <w:rPr>
          <w:rFonts w:ascii="Arial" w:hAnsi="Arial"/>
          <w:b/>
          <w:sz w:val="28"/>
          <w:lang w:val="fr-CA"/>
        </w:rPr>
      </w:pPr>
    </w:p>
    <w:p w14:paraId="3F8D7092" w14:textId="77777777" w:rsidR="00562310" w:rsidRDefault="00562310">
      <w:pPr>
        <w:spacing w:after="0"/>
        <w:ind w:left="720" w:hanging="360"/>
        <w:jc w:val="center"/>
        <w:rPr>
          <w:rFonts w:ascii="Arial" w:hAnsi="Arial"/>
          <w:b/>
          <w:sz w:val="28"/>
          <w:lang w:val="fr-CA"/>
        </w:rPr>
      </w:pPr>
    </w:p>
    <w:p w14:paraId="30245F31" w14:textId="77777777" w:rsidR="00562310" w:rsidRDefault="00562310">
      <w:pPr>
        <w:spacing w:after="0"/>
        <w:ind w:left="720" w:hanging="360"/>
        <w:jc w:val="center"/>
        <w:rPr>
          <w:rFonts w:ascii="Arial" w:hAnsi="Arial"/>
          <w:b/>
          <w:sz w:val="28"/>
          <w:lang w:val="fr-CA"/>
        </w:rPr>
      </w:pPr>
    </w:p>
    <w:p w14:paraId="7E649F95" w14:textId="77777777" w:rsidR="00562310" w:rsidRDefault="00562310">
      <w:pPr>
        <w:spacing w:after="0"/>
        <w:ind w:left="720" w:hanging="360"/>
        <w:jc w:val="center"/>
        <w:rPr>
          <w:rFonts w:ascii="Arial" w:hAnsi="Arial"/>
          <w:b/>
          <w:sz w:val="28"/>
          <w:lang w:val="fr-CA"/>
        </w:rPr>
      </w:pPr>
    </w:p>
    <w:p w14:paraId="4376A7AA" w14:textId="5F4101B2" w:rsidR="00562310" w:rsidRDefault="00562310" w:rsidP="00A85695">
      <w:pPr>
        <w:spacing w:after="0"/>
        <w:rPr>
          <w:rFonts w:ascii="Arial" w:hAnsi="Arial"/>
          <w:b/>
          <w:sz w:val="28"/>
          <w:lang w:val="fr-CA"/>
        </w:rPr>
      </w:pPr>
    </w:p>
    <w:p w14:paraId="3A0AEA38" w14:textId="77777777" w:rsidR="00562310" w:rsidRDefault="00562310">
      <w:pPr>
        <w:spacing w:after="0"/>
        <w:ind w:left="720" w:hanging="360"/>
        <w:jc w:val="center"/>
        <w:rPr>
          <w:rFonts w:ascii="Arial" w:hAnsi="Arial"/>
          <w:b/>
          <w:sz w:val="28"/>
          <w:lang w:val="fr-CA"/>
        </w:rPr>
      </w:pPr>
    </w:p>
    <w:p w14:paraId="4FC8286E" w14:textId="77777777" w:rsidR="00562310" w:rsidRDefault="00562310">
      <w:pPr>
        <w:spacing w:after="0"/>
        <w:ind w:left="720" w:hanging="360"/>
        <w:jc w:val="center"/>
        <w:rPr>
          <w:rFonts w:ascii="Arial" w:hAnsi="Arial"/>
          <w:b/>
          <w:sz w:val="28"/>
          <w:lang w:val="fr-CA"/>
        </w:rPr>
      </w:pPr>
    </w:p>
    <w:p w14:paraId="2C849B4C" w14:textId="77777777" w:rsidR="00A85695" w:rsidRDefault="00A85695" w:rsidP="00854CDF">
      <w:pPr>
        <w:spacing w:after="0"/>
        <w:ind w:left="720" w:hanging="360"/>
        <w:jc w:val="center"/>
        <w:rPr>
          <w:rFonts w:ascii="Arial" w:hAnsi="Arial"/>
          <w:b/>
          <w:sz w:val="28"/>
          <w:lang w:val="fr-CA"/>
        </w:rPr>
      </w:pPr>
    </w:p>
    <w:p w14:paraId="76467DD6" w14:textId="77777777" w:rsidR="00A85695" w:rsidRDefault="00A85695" w:rsidP="00854CDF">
      <w:pPr>
        <w:spacing w:after="0"/>
        <w:ind w:left="720" w:hanging="360"/>
        <w:jc w:val="center"/>
        <w:rPr>
          <w:rFonts w:ascii="Arial" w:hAnsi="Arial"/>
          <w:b/>
          <w:sz w:val="28"/>
          <w:lang w:val="fr-CA"/>
        </w:rPr>
      </w:pPr>
    </w:p>
    <w:p w14:paraId="72C3F390" w14:textId="77777777" w:rsidR="00A85695" w:rsidRDefault="00A85695" w:rsidP="00854CDF">
      <w:pPr>
        <w:spacing w:after="0"/>
        <w:ind w:left="720" w:hanging="360"/>
        <w:jc w:val="center"/>
        <w:rPr>
          <w:rFonts w:ascii="Arial" w:hAnsi="Arial"/>
          <w:b/>
          <w:sz w:val="28"/>
          <w:lang w:val="fr-CA"/>
        </w:rPr>
      </w:pPr>
    </w:p>
    <w:p w14:paraId="6263D452" w14:textId="77777777" w:rsidR="00A85695" w:rsidRDefault="00A85695" w:rsidP="00854CDF">
      <w:pPr>
        <w:spacing w:after="0"/>
        <w:ind w:left="720" w:hanging="360"/>
        <w:jc w:val="center"/>
        <w:rPr>
          <w:rFonts w:ascii="Arial" w:hAnsi="Arial"/>
          <w:b/>
          <w:sz w:val="28"/>
          <w:lang w:val="fr-CA"/>
        </w:rPr>
      </w:pPr>
    </w:p>
    <w:p w14:paraId="4CC3E5BE" w14:textId="77777777" w:rsidR="00326996" w:rsidRPr="00566D1D" w:rsidRDefault="00326996" w:rsidP="00854CDF">
      <w:pPr>
        <w:spacing w:after="0"/>
        <w:ind w:left="720" w:hanging="360"/>
        <w:jc w:val="center"/>
        <w:rPr>
          <w:rFonts w:ascii="Arial" w:hAnsi="Arial"/>
          <w:b/>
          <w:sz w:val="28"/>
          <w:lang w:val="fr-CA"/>
        </w:rPr>
      </w:pPr>
      <w:r w:rsidRPr="00566D1D">
        <w:rPr>
          <w:rFonts w:ascii="Arial" w:hAnsi="Arial"/>
          <w:b/>
          <w:sz w:val="28"/>
          <w:lang w:val="fr-CA"/>
        </w:rPr>
        <w:t>AMI-QUÉBEC</w:t>
      </w:r>
    </w:p>
    <w:p w14:paraId="12518570" w14:textId="77777777" w:rsidR="00326996" w:rsidRPr="00566D1D" w:rsidRDefault="00326996" w:rsidP="00854CDF">
      <w:pPr>
        <w:spacing w:after="60" w:line="100" w:lineRule="atLeast"/>
        <w:ind w:left="360"/>
        <w:jc w:val="center"/>
        <w:rPr>
          <w:rFonts w:ascii="Arial" w:hAnsi="Arial"/>
          <w:b/>
          <w:sz w:val="24"/>
          <w:lang w:val="fr-CA"/>
        </w:rPr>
      </w:pPr>
      <w:r>
        <w:rPr>
          <w:rFonts w:ascii="Arial" w:hAnsi="Arial"/>
          <w:b/>
          <w:sz w:val="24"/>
          <w:lang w:val="fr-CA"/>
        </w:rPr>
        <w:t xml:space="preserve">Action on Mental </w:t>
      </w:r>
      <w:proofErr w:type="spellStart"/>
      <w:r>
        <w:rPr>
          <w:rFonts w:ascii="Arial" w:hAnsi="Arial"/>
          <w:b/>
          <w:sz w:val="24"/>
          <w:lang w:val="fr-CA"/>
        </w:rPr>
        <w:t>I</w:t>
      </w:r>
      <w:r w:rsidRPr="00566D1D">
        <w:rPr>
          <w:rFonts w:ascii="Arial" w:hAnsi="Arial"/>
          <w:b/>
          <w:sz w:val="24"/>
          <w:lang w:val="fr-CA"/>
        </w:rPr>
        <w:t>llness</w:t>
      </w:r>
      <w:proofErr w:type="spellEnd"/>
    </w:p>
    <w:p w14:paraId="5C78E43D" w14:textId="77777777" w:rsidR="00326996" w:rsidRPr="003058E8" w:rsidRDefault="00326996" w:rsidP="00854CDF">
      <w:pPr>
        <w:spacing w:after="0" w:line="100" w:lineRule="atLeast"/>
        <w:ind w:left="360"/>
        <w:jc w:val="center"/>
        <w:rPr>
          <w:rFonts w:ascii="Arial" w:hAnsi="Arial"/>
          <w:lang w:val="fr-CA"/>
        </w:rPr>
      </w:pPr>
    </w:p>
    <w:p w14:paraId="037C45E7" w14:textId="77777777" w:rsidR="00A83705" w:rsidRPr="00A376A4" w:rsidRDefault="00A83705" w:rsidP="00A83705">
      <w:pPr>
        <w:spacing w:after="0" w:line="100" w:lineRule="atLeast"/>
        <w:ind w:left="360"/>
        <w:jc w:val="center"/>
        <w:rPr>
          <w:rFonts w:ascii="Arial" w:hAnsi="Arial" w:cs="Arial"/>
          <w:color w:val="000000" w:themeColor="text1"/>
          <w:szCs w:val="22"/>
          <w:lang w:val="fr-CA"/>
        </w:rPr>
      </w:pPr>
      <w:r>
        <w:rPr>
          <w:rFonts w:ascii="Arial" w:hAnsi="Arial" w:cs="Arial"/>
          <w:color w:val="000000" w:themeColor="text1"/>
          <w:szCs w:val="22"/>
          <w:lang w:val="fr-CA"/>
        </w:rPr>
        <w:t>5800</w:t>
      </w:r>
      <w:r w:rsidRPr="00A376A4">
        <w:rPr>
          <w:rFonts w:ascii="Arial" w:hAnsi="Arial" w:cs="Arial"/>
          <w:color w:val="000000" w:themeColor="text1"/>
          <w:szCs w:val="22"/>
          <w:lang w:val="fr-CA"/>
        </w:rPr>
        <w:t xml:space="preserve"> D</w:t>
      </w:r>
      <w:proofErr w:type="spellStart"/>
      <w:r w:rsidRPr="00A376A4">
        <w:rPr>
          <w:rFonts w:ascii="Arial" w:hAnsi="Arial" w:cs="Arial"/>
          <w:color w:val="000000"/>
          <w:szCs w:val="22"/>
        </w:rPr>
        <w:t>éc</w:t>
      </w:r>
      <w:r>
        <w:rPr>
          <w:rFonts w:ascii="Arial" w:hAnsi="Arial" w:cs="Arial"/>
          <w:color w:val="000000" w:themeColor="text1"/>
          <w:szCs w:val="22"/>
          <w:lang w:val="fr-CA"/>
        </w:rPr>
        <w:t>arie</w:t>
      </w:r>
      <w:proofErr w:type="spellEnd"/>
      <w:r>
        <w:rPr>
          <w:rFonts w:ascii="Arial" w:hAnsi="Arial" w:cs="Arial"/>
          <w:color w:val="000000" w:themeColor="text1"/>
          <w:szCs w:val="22"/>
          <w:lang w:val="fr-CA"/>
        </w:rPr>
        <w:t xml:space="preserve"> </w:t>
      </w:r>
      <w:proofErr w:type="spellStart"/>
      <w:r>
        <w:rPr>
          <w:rFonts w:ascii="Arial" w:hAnsi="Arial" w:cs="Arial"/>
          <w:color w:val="000000" w:themeColor="text1"/>
          <w:szCs w:val="22"/>
          <w:lang w:val="fr-CA"/>
        </w:rPr>
        <w:t>Blvd</w:t>
      </w:r>
      <w:proofErr w:type="spellEnd"/>
      <w:r>
        <w:rPr>
          <w:rFonts w:ascii="Arial" w:hAnsi="Arial" w:cs="Arial"/>
          <w:color w:val="000000" w:themeColor="text1"/>
          <w:szCs w:val="22"/>
          <w:lang w:val="fr-CA"/>
        </w:rPr>
        <w:t>.</w:t>
      </w:r>
    </w:p>
    <w:p w14:paraId="51925A4D" w14:textId="77777777" w:rsidR="00A83705" w:rsidRPr="00A376A4" w:rsidRDefault="00A83705" w:rsidP="00A83705">
      <w:pPr>
        <w:spacing w:after="0" w:line="100" w:lineRule="atLeast"/>
        <w:ind w:left="360"/>
        <w:jc w:val="center"/>
        <w:rPr>
          <w:rFonts w:ascii="Arial" w:hAnsi="Arial" w:cs="Arial"/>
          <w:b/>
          <w:color w:val="000000" w:themeColor="text1"/>
          <w:szCs w:val="22"/>
          <w:lang w:val="fr-CA"/>
        </w:rPr>
      </w:pPr>
      <w:r w:rsidRPr="00A376A4">
        <w:rPr>
          <w:rFonts w:ascii="Arial" w:hAnsi="Arial" w:cs="Arial"/>
          <w:color w:val="000000" w:themeColor="text1"/>
          <w:szCs w:val="22"/>
          <w:lang w:val="fr-CA"/>
        </w:rPr>
        <w:t xml:space="preserve">Montréal, Québec </w:t>
      </w:r>
      <w:r>
        <w:rPr>
          <w:rFonts w:ascii="Arial" w:hAnsi="Arial" w:cs="Arial"/>
          <w:color w:val="000000" w:themeColor="text1"/>
          <w:szCs w:val="22"/>
          <w:lang w:val="fr-CA"/>
        </w:rPr>
        <w:t>H3X 2J5</w:t>
      </w:r>
    </w:p>
    <w:p w14:paraId="42C0A900" w14:textId="769F1C54" w:rsidR="00407C7D" w:rsidRPr="00A376A4" w:rsidRDefault="00A83705" w:rsidP="00A83705">
      <w:pPr>
        <w:spacing w:after="0" w:line="100" w:lineRule="atLeast"/>
        <w:ind w:left="720" w:hanging="360"/>
        <w:jc w:val="center"/>
        <w:rPr>
          <w:rFonts w:ascii="Arial" w:hAnsi="Arial" w:cs="Arial"/>
          <w:color w:val="000000" w:themeColor="text1"/>
          <w:szCs w:val="22"/>
          <w:lang w:val="fr-CA"/>
        </w:rPr>
      </w:pPr>
      <w:r w:rsidRPr="00A376A4">
        <w:rPr>
          <w:rFonts w:ascii="Arial" w:hAnsi="Arial" w:cs="Arial"/>
          <w:color w:val="000000" w:themeColor="text1"/>
          <w:szCs w:val="22"/>
          <w:lang w:val="fr-CA"/>
        </w:rPr>
        <w:t xml:space="preserve"> </w:t>
      </w:r>
      <w:bookmarkStart w:id="0" w:name="_GoBack"/>
      <w:bookmarkEnd w:id="0"/>
      <w:r w:rsidR="00407C7D" w:rsidRPr="00A376A4">
        <w:rPr>
          <w:rFonts w:ascii="Arial" w:hAnsi="Arial" w:cs="Arial"/>
          <w:color w:val="000000" w:themeColor="text1"/>
          <w:szCs w:val="22"/>
          <w:lang w:val="fr-CA"/>
        </w:rPr>
        <w:t>(514) 486-1448</w:t>
      </w:r>
    </w:p>
    <w:p w14:paraId="742047C1" w14:textId="77777777" w:rsidR="00407C7D" w:rsidRPr="00A376A4" w:rsidRDefault="00407C7D" w:rsidP="00407C7D">
      <w:pPr>
        <w:spacing w:after="0" w:line="100" w:lineRule="atLeast"/>
        <w:ind w:left="720" w:hanging="360"/>
        <w:jc w:val="center"/>
        <w:rPr>
          <w:rFonts w:ascii="Arial" w:hAnsi="Arial" w:cs="Arial"/>
          <w:color w:val="000000" w:themeColor="text1"/>
          <w:szCs w:val="22"/>
          <w:lang w:val="fr-CA"/>
        </w:rPr>
      </w:pPr>
      <w:r w:rsidRPr="00A376A4">
        <w:rPr>
          <w:rFonts w:ascii="Arial" w:hAnsi="Arial" w:cs="Arial"/>
          <w:szCs w:val="22"/>
          <w:lang w:val="fr-CA"/>
        </w:rPr>
        <w:t>outreach@amiquebec.org</w:t>
      </w:r>
    </w:p>
    <w:p w14:paraId="156DA064" w14:textId="77777777" w:rsidR="00407C7D" w:rsidRPr="00A376A4" w:rsidRDefault="00A83705" w:rsidP="00407C7D">
      <w:pPr>
        <w:spacing w:after="0" w:line="100" w:lineRule="atLeast"/>
        <w:ind w:left="720" w:hanging="360"/>
        <w:jc w:val="center"/>
        <w:rPr>
          <w:rFonts w:ascii="Arial" w:hAnsi="Arial" w:cs="Arial"/>
          <w:color w:val="000000" w:themeColor="text1"/>
          <w:szCs w:val="22"/>
        </w:rPr>
      </w:pPr>
      <w:hyperlink r:id="rId11" w:history="1">
        <w:r w:rsidR="00407C7D" w:rsidRPr="00A376A4">
          <w:rPr>
            <w:rStyle w:val="Hyperlink"/>
            <w:rFonts w:ascii="Arial" w:hAnsi="Arial" w:cs="Arial"/>
            <w:color w:val="000000" w:themeColor="text1"/>
            <w:szCs w:val="22"/>
            <w:u w:val="none"/>
          </w:rPr>
          <w:t>www.amiquebec.org</w:t>
        </w:r>
      </w:hyperlink>
    </w:p>
    <w:p w14:paraId="7AA77EEC" w14:textId="77777777" w:rsidR="00407C7D" w:rsidRDefault="00407C7D">
      <w:pPr>
        <w:pStyle w:val="BodyText"/>
        <w:rPr>
          <w:rFonts w:ascii="Monotype Corsiva" w:hAnsi="Monotype Corsiva"/>
          <w:i/>
          <w:sz w:val="32"/>
          <w:szCs w:val="32"/>
        </w:rPr>
      </w:pPr>
    </w:p>
    <w:p w14:paraId="1B1C5D14" w14:textId="5F261261" w:rsidR="00DA277C" w:rsidRDefault="00326996">
      <w:pPr>
        <w:pStyle w:val="BodyText"/>
        <w:rPr>
          <w:rFonts w:ascii="Times" w:hAnsi="Times"/>
          <w:i/>
        </w:rPr>
      </w:pPr>
      <w:r w:rsidRPr="00407C7D">
        <w:rPr>
          <w:rFonts w:ascii="Monotype Corsiva" w:hAnsi="Monotype Corsiva"/>
          <w:i/>
          <w:sz w:val="32"/>
          <w:szCs w:val="32"/>
        </w:rPr>
        <w:lastRenderedPageBreak/>
        <w:t>J</w:t>
      </w:r>
      <w:r>
        <w:rPr>
          <w:rFonts w:ascii="Times" w:hAnsi="Times"/>
          <w:i/>
        </w:rPr>
        <w:t>amie's school started at 8 am…  but he never made it on time.  Jamie had certain routines he just</w:t>
      </w:r>
      <w:r>
        <w:rPr>
          <w:rFonts w:ascii="Times" w:hAnsi="Times"/>
          <w:i/>
          <w:u w:val="single"/>
        </w:rPr>
        <w:t xml:space="preserve"> had </w:t>
      </w:r>
      <w:r>
        <w:rPr>
          <w:rFonts w:ascii="Times" w:hAnsi="Times"/>
          <w:i/>
        </w:rPr>
        <w:t>to do before getting to school</w:t>
      </w:r>
      <w:r>
        <w:rPr>
          <w:rFonts w:ascii="Times" w:hAnsi="Times"/>
        </w:rPr>
        <w:t xml:space="preserve">.  </w:t>
      </w:r>
      <w:r>
        <w:rPr>
          <w:rFonts w:ascii="Times" w:hAnsi="Times"/>
          <w:i/>
        </w:rPr>
        <w:t>When he showered he needed to lather for 20 seconds, then rinse for 30 seconds and repeat this five ti</w:t>
      </w:r>
      <w:r w:rsidR="005F5F14">
        <w:rPr>
          <w:rFonts w:ascii="Times" w:hAnsi="Times"/>
          <w:i/>
        </w:rPr>
        <w:t xml:space="preserve">mes for each part of his body. </w:t>
      </w:r>
      <w:r>
        <w:rPr>
          <w:rFonts w:ascii="Times" w:hAnsi="Times"/>
          <w:i/>
        </w:rPr>
        <w:t xml:space="preserve">He thought that if he failed to do this he would </w:t>
      </w:r>
      <w:r w:rsidR="006D59AA">
        <w:rPr>
          <w:rFonts w:ascii="Times" w:hAnsi="Times"/>
          <w:i/>
        </w:rPr>
        <w:t xml:space="preserve">contaminate </w:t>
      </w:r>
      <w:r w:rsidR="00423088">
        <w:rPr>
          <w:rFonts w:ascii="Times" w:hAnsi="Times"/>
          <w:i/>
        </w:rPr>
        <w:t>his family with germs that would make them very sick</w:t>
      </w:r>
      <w:r>
        <w:rPr>
          <w:rFonts w:ascii="Times" w:hAnsi="Times"/>
          <w:i/>
        </w:rPr>
        <w:t>.  At breakfast he had terrible thoughts of throwing his bowl of cer</w:t>
      </w:r>
      <w:r w:rsidR="005F5F14">
        <w:rPr>
          <w:rFonts w:ascii="Times" w:hAnsi="Times"/>
          <w:i/>
        </w:rPr>
        <w:t xml:space="preserve">eal all over his baby brother.  </w:t>
      </w:r>
      <w:r>
        <w:rPr>
          <w:rFonts w:ascii="Times" w:hAnsi="Times"/>
          <w:i/>
        </w:rPr>
        <w:t>He certainly didn't want to do this but couldn't get the idea out of his head.  Although this thought worried him each morning, h</w:t>
      </w:r>
      <w:r w:rsidR="007D4554">
        <w:rPr>
          <w:rFonts w:ascii="Times" w:hAnsi="Times"/>
          <w:i/>
        </w:rPr>
        <w:t>e never did it for real. O</w:t>
      </w:r>
      <w:r>
        <w:rPr>
          <w:rFonts w:ascii="Times" w:hAnsi="Times"/>
          <w:i/>
        </w:rPr>
        <w:t xml:space="preserve">n the way to school, he would count how many steps he took.  If he lost track he would </w:t>
      </w:r>
      <w:r w:rsidR="006D59AA" w:rsidRPr="006D59AA">
        <w:rPr>
          <w:rFonts w:ascii="Times" w:hAnsi="Times"/>
          <w:i/>
          <w:u w:val="single"/>
        </w:rPr>
        <w:t>have</w:t>
      </w:r>
      <w:r w:rsidR="006D59AA" w:rsidRPr="006D59AA">
        <w:rPr>
          <w:rFonts w:ascii="Times" w:hAnsi="Times"/>
          <w:i/>
        </w:rPr>
        <w:t xml:space="preserve"> to </w:t>
      </w:r>
      <w:r w:rsidRPr="006D59AA">
        <w:rPr>
          <w:rFonts w:ascii="Times" w:hAnsi="Times"/>
          <w:i/>
        </w:rPr>
        <w:t>run</w:t>
      </w:r>
      <w:r>
        <w:rPr>
          <w:rFonts w:ascii="Times" w:hAnsi="Times"/>
          <w:i/>
        </w:rPr>
        <w:t xml:space="preserve"> home and start again.  No matter how hard he tried, he just couldn't get to school on time. </w:t>
      </w:r>
      <w:r w:rsidR="0006651F">
        <w:rPr>
          <w:rFonts w:ascii="Times" w:hAnsi="Times"/>
          <w:i/>
        </w:rPr>
        <w:t>O</w:t>
      </w:r>
      <w:r>
        <w:rPr>
          <w:rFonts w:ascii="Times" w:hAnsi="Times"/>
          <w:i/>
        </w:rPr>
        <w:t xml:space="preserve">ne day, a teacher who was concerned came to talk to Jamie, and when he realized that she was not going to make fun of him, he confided some of his rituals to her. With her help, he was able to find a doctor and a </w:t>
      </w:r>
      <w:proofErr w:type="gramStart"/>
      <w:r>
        <w:rPr>
          <w:rFonts w:ascii="Times" w:hAnsi="Times"/>
          <w:i/>
        </w:rPr>
        <w:t>therapist</w:t>
      </w:r>
      <w:proofErr w:type="gramEnd"/>
      <w:r>
        <w:rPr>
          <w:rFonts w:ascii="Times" w:hAnsi="Times"/>
          <w:i/>
        </w:rPr>
        <w:t xml:space="preserve"> who treated problems like this and who, with time, helped him to control his thoughts and actions.</w:t>
      </w:r>
    </w:p>
    <w:p w14:paraId="6053E3E9" w14:textId="77777777" w:rsidR="00DA277C" w:rsidRDefault="00DA277C">
      <w:pPr>
        <w:pStyle w:val="BodyText"/>
        <w:rPr>
          <w:rFonts w:ascii="Times" w:hAnsi="Times"/>
          <w:i/>
        </w:rPr>
      </w:pPr>
    </w:p>
    <w:p w14:paraId="0D5B4DB2" w14:textId="77777777" w:rsidR="00DA277C" w:rsidRDefault="00DA277C">
      <w:pPr>
        <w:pStyle w:val="BodyText"/>
        <w:rPr>
          <w:rFonts w:ascii="Times" w:hAnsi="Times"/>
          <w:i/>
        </w:rPr>
      </w:pPr>
    </w:p>
    <w:p w14:paraId="02C0564C" w14:textId="77777777" w:rsidR="00DA277C" w:rsidRDefault="00DA277C">
      <w:pPr>
        <w:pStyle w:val="BodyText"/>
        <w:rPr>
          <w:rFonts w:ascii="Times" w:hAnsi="Times"/>
          <w:i/>
        </w:rPr>
      </w:pPr>
    </w:p>
    <w:p w14:paraId="27BB50AB" w14:textId="77777777" w:rsidR="00DA277C" w:rsidRDefault="00DA277C">
      <w:pPr>
        <w:pStyle w:val="BodyText"/>
        <w:rPr>
          <w:rFonts w:ascii="Times" w:hAnsi="Times"/>
          <w:i/>
        </w:rPr>
      </w:pPr>
    </w:p>
    <w:p w14:paraId="59C91C19" w14:textId="77777777" w:rsidR="000378A7" w:rsidRDefault="000378A7">
      <w:pPr>
        <w:pStyle w:val="BodyText"/>
        <w:rPr>
          <w:rFonts w:ascii="Times" w:hAnsi="Times"/>
        </w:rPr>
      </w:pPr>
    </w:p>
    <w:p w14:paraId="06BD14F4" w14:textId="77777777" w:rsidR="00407C7D" w:rsidRDefault="00407C7D" w:rsidP="00407C7D">
      <w:pPr>
        <w:pStyle w:val="BodyText"/>
        <w:spacing w:after="120"/>
        <w:rPr>
          <w:rFonts w:ascii="Times" w:hAnsi="Times"/>
          <w:b/>
        </w:rPr>
      </w:pPr>
    </w:p>
    <w:p w14:paraId="29AED7BF" w14:textId="77777777" w:rsidR="00407C7D" w:rsidRDefault="00407C7D" w:rsidP="00407C7D">
      <w:pPr>
        <w:pStyle w:val="BodyText"/>
        <w:spacing w:after="120"/>
        <w:rPr>
          <w:rFonts w:ascii="Times" w:hAnsi="Times"/>
          <w:b/>
        </w:rPr>
      </w:pPr>
      <w:r>
        <w:rPr>
          <w:rFonts w:ascii="Times" w:hAnsi="Times"/>
          <w:b/>
        </w:rPr>
        <w:t>OBSESSIVE COMPLUSIVE DISORDER</w:t>
      </w:r>
    </w:p>
    <w:p w14:paraId="75A564F4" w14:textId="339795CD" w:rsidR="00326996" w:rsidRPr="00DA277C" w:rsidRDefault="00326996" w:rsidP="00407C7D">
      <w:pPr>
        <w:pStyle w:val="BodyText"/>
        <w:spacing w:after="280"/>
        <w:rPr>
          <w:rFonts w:ascii="Times" w:hAnsi="Times"/>
          <w:i/>
        </w:rPr>
      </w:pPr>
      <w:proofErr w:type="gramStart"/>
      <w:r>
        <w:rPr>
          <w:rFonts w:ascii="Times" w:hAnsi="Times"/>
        </w:rPr>
        <w:t>Obsessive compulsive</w:t>
      </w:r>
      <w:proofErr w:type="gramEnd"/>
      <w:r>
        <w:rPr>
          <w:rFonts w:ascii="Times" w:hAnsi="Times"/>
        </w:rPr>
        <w:t xml:space="preserve"> disorder (OCD) is a form of anxiety disorder which affects approximately 3 out of 100 people. It can strike at any age, as early as childhood, and often goes </w:t>
      </w:r>
      <w:proofErr w:type="gramStart"/>
      <w:r>
        <w:rPr>
          <w:rFonts w:ascii="Times" w:hAnsi="Times"/>
        </w:rPr>
        <w:t>undetected</w:t>
      </w:r>
      <w:proofErr w:type="gramEnd"/>
      <w:r>
        <w:rPr>
          <w:rFonts w:ascii="Times" w:hAnsi="Times"/>
        </w:rPr>
        <w:t xml:space="preserve"> as those affected are either too shy or embarrassed to tell anyone. What many people don't realize is that OCD is a brain disorder and that nobody is to blame for it. Although OCD is a complex disorder, it often responds well to treatment.</w:t>
      </w:r>
    </w:p>
    <w:p w14:paraId="651ECE23" w14:textId="77777777" w:rsidR="00326996" w:rsidRDefault="00326996" w:rsidP="00407C7D">
      <w:pPr>
        <w:pStyle w:val="BodyText"/>
        <w:spacing w:after="120"/>
        <w:rPr>
          <w:rFonts w:ascii="Times" w:hAnsi="Times"/>
        </w:rPr>
      </w:pPr>
      <w:r>
        <w:rPr>
          <w:rFonts w:ascii="Times" w:hAnsi="Times"/>
          <w:b/>
        </w:rPr>
        <w:t>SYMPTOMS</w:t>
      </w:r>
      <w:r>
        <w:rPr>
          <w:rFonts w:ascii="Times" w:hAnsi="Times"/>
        </w:rPr>
        <w:t xml:space="preserve"> </w:t>
      </w:r>
    </w:p>
    <w:p w14:paraId="69D70B53" w14:textId="676043C5" w:rsidR="00326996" w:rsidRDefault="00326996">
      <w:pPr>
        <w:pStyle w:val="BodyText"/>
        <w:rPr>
          <w:rFonts w:ascii="Times" w:hAnsi="Times"/>
        </w:rPr>
      </w:pPr>
      <w:r>
        <w:rPr>
          <w:rFonts w:ascii="Times" w:hAnsi="Times"/>
        </w:rPr>
        <w:t xml:space="preserve">The symptoms of OCD are made up of obsessions and compulsions.  </w:t>
      </w:r>
      <w:r>
        <w:rPr>
          <w:rFonts w:ascii="Times" w:hAnsi="Times"/>
          <w:b/>
        </w:rPr>
        <w:t xml:space="preserve">Obsessions </w:t>
      </w:r>
      <w:r>
        <w:rPr>
          <w:rFonts w:ascii="Times" w:hAnsi="Times"/>
        </w:rPr>
        <w:t>are thoughts that occur repeatedly and</w:t>
      </w:r>
      <w:r>
        <w:rPr>
          <w:rFonts w:ascii="Times" w:hAnsi="Times"/>
          <w:b/>
        </w:rPr>
        <w:t xml:space="preserve"> compulsions </w:t>
      </w:r>
      <w:r>
        <w:rPr>
          <w:rFonts w:ascii="Times" w:hAnsi="Times"/>
        </w:rPr>
        <w:t xml:space="preserve">are </w:t>
      </w:r>
      <w:proofErr w:type="gramStart"/>
      <w:r>
        <w:rPr>
          <w:rFonts w:ascii="Times" w:hAnsi="Times"/>
        </w:rPr>
        <w:t>actions which</w:t>
      </w:r>
      <w:proofErr w:type="gramEnd"/>
      <w:r>
        <w:rPr>
          <w:rFonts w:ascii="Times" w:hAnsi="Times"/>
        </w:rPr>
        <w:t xml:space="preserve"> are done over and over.  Although the person is aware that the thoughts and actions are unusual and irrational, they are unable to put a stop to them.  The type and severity of symptoms can vary, but when they regularly interfere with everyday activity, treatment should be sought.  If treated early and </w:t>
      </w:r>
      <w:r w:rsidR="007D4554">
        <w:rPr>
          <w:rFonts w:ascii="Times" w:hAnsi="Times"/>
        </w:rPr>
        <w:t>effectively, the individual can recover from disorder.</w:t>
      </w:r>
    </w:p>
    <w:p w14:paraId="38A1498E" w14:textId="5473A638" w:rsidR="003058E8" w:rsidRPr="00DA277C" w:rsidRDefault="00326996" w:rsidP="00407C7D">
      <w:pPr>
        <w:spacing w:after="120" w:line="240" w:lineRule="auto"/>
        <w:rPr>
          <w:rFonts w:ascii="Times New Roman" w:hAnsi="Times New Roman"/>
          <w:b/>
          <w:sz w:val="24"/>
          <w:szCs w:val="24"/>
        </w:rPr>
      </w:pPr>
      <w:r>
        <w:rPr>
          <w:rFonts w:ascii="Arial" w:hAnsi="Arial"/>
          <w:b/>
        </w:rPr>
        <w:t xml:space="preserve"> </w:t>
      </w:r>
      <w:r w:rsidR="003058E8">
        <w:rPr>
          <w:rFonts w:ascii="Times New Roman" w:hAnsi="Times New Roman"/>
          <w:b/>
          <w:sz w:val="24"/>
          <w:szCs w:val="24"/>
        </w:rPr>
        <w:t>COMMON OBSESSIONS</w:t>
      </w:r>
    </w:p>
    <w:p w14:paraId="49458661" w14:textId="77777777" w:rsidR="00326996" w:rsidRDefault="00326996" w:rsidP="003058E8">
      <w:pPr>
        <w:numPr>
          <w:ilvl w:val="0"/>
          <w:numId w:val="15"/>
        </w:numPr>
        <w:tabs>
          <w:tab w:val="left" w:pos="709"/>
        </w:tabs>
        <w:spacing w:after="0" w:line="240" w:lineRule="auto"/>
        <w:ind w:left="284" w:hanging="284"/>
        <w:rPr>
          <w:rFonts w:ascii="Times" w:hAnsi="Times"/>
          <w:sz w:val="24"/>
        </w:rPr>
      </w:pPr>
      <w:r>
        <w:rPr>
          <w:rFonts w:ascii="Times" w:hAnsi="Times"/>
          <w:sz w:val="24"/>
        </w:rPr>
        <w:t>Fear of germs, illness or death</w:t>
      </w:r>
    </w:p>
    <w:p w14:paraId="0B412250" w14:textId="77777777" w:rsidR="00326996" w:rsidRDefault="00326996" w:rsidP="004318FC">
      <w:pPr>
        <w:numPr>
          <w:ilvl w:val="0"/>
          <w:numId w:val="15"/>
        </w:numPr>
        <w:tabs>
          <w:tab w:val="left" w:pos="709"/>
        </w:tabs>
        <w:spacing w:after="0" w:line="0" w:lineRule="atLeast"/>
        <w:ind w:left="284" w:hanging="284"/>
        <w:rPr>
          <w:rFonts w:ascii="Times" w:hAnsi="Times"/>
          <w:sz w:val="24"/>
        </w:rPr>
      </w:pPr>
      <w:r>
        <w:rPr>
          <w:rFonts w:ascii="Times" w:hAnsi="Times"/>
          <w:sz w:val="24"/>
        </w:rPr>
        <w:t>Fear of</w:t>
      </w:r>
      <w:r w:rsidR="005F5F14">
        <w:rPr>
          <w:rFonts w:ascii="Times" w:hAnsi="Times"/>
          <w:sz w:val="24"/>
        </w:rPr>
        <w:t xml:space="preserve"> having done or doing something </w:t>
      </w:r>
      <w:r>
        <w:rPr>
          <w:rFonts w:ascii="Times" w:hAnsi="Times"/>
          <w:sz w:val="24"/>
        </w:rPr>
        <w:t>wrong</w:t>
      </w:r>
    </w:p>
    <w:p w14:paraId="5CCE2031" w14:textId="77777777" w:rsidR="00326996" w:rsidRDefault="00326996" w:rsidP="004318FC">
      <w:pPr>
        <w:numPr>
          <w:ilvl w:val="0"/>
          <w:numId w:val="15"/>
        </w:numPr>
        <w:tabs>
          <w:tab w:val="left" w:pos="709"/>
        </w:tabs>
        <w:spacing w:after="0" w:line="0" w:lineRule="atLeast"/>
        <w:ind w:left="284" w:hanging="284"/>
        <w:rPr>
          <w:rFonts w:ascii="Times" w:hAnsi="Times"/>
          <w:sz w:val="24"/>
        </w:rPr>
      </w:pPr>
      <w:r>
        <w:rPr>
          <w:rFonts w:ascii="Times" w:hAnsi="Times"/>
          <w:sz w:val="24"/>
        </w:rPr>
        <w:t>Need for things to be in perfect order, symmetrical, or even</w:t>
      </w:r>
    </w:p>
    <w:p w14:paraId="6AB5DC6D" w14:textId="77777777" w:rsidR="00326996" w:rsidRDefault="00326996" w:rsidP="004318FC">
      <w:pPr>
        <w:numPr>
          <w:ilvl w:val="0"/>
          <w:numId w:val="15"/>
        </w:numPr>
        <w:tabs>
          <w:tab w:val="left" w:pos="709"/>
        </w:tabs>
        <w:spacing w:after="0" w:line="0" w:lineRule="atLeast"/>
        <w:ind w:left="284" w:hanging="284"/>
        <w:rPr>
          <w:rFonts w:ascii="Times" w:hAnsi="Times"/>
          <w:sz w:val="24"/>
        </w:rPr>
      </w:pPr>
      <w:r>
        <w:rPr>
          <w:rFonts w:ascii="Times" w:hAnsi="Times"/>
          <w:sz w:val="24"/>
        </w:rPr>
        <w:t>A word or phrase 'stuck' in your mind</w:t>
      </w:r>
    </w:p>
    <w:p w14:paraId="5DD63FA0" w14:textId="77777777" w:rsidR="00326996" w:rsidRDefault="00326996" w:rsidP="004318FC">
      <w:pPr>
        <w:numPr>
          <w:ilvl w:val="0"/>
          <w:numId w:val="15"/>
        </w:numPr>
        <w:tabs>
          <w:tab w:val="left" w:pos="709"/>
        </w:tabs>
        <w:spacing w:after="0" w:line="0" w:lineRule="atLeast"/>
        <w:ind w:left="284" w:hanging="284"/>
        <w:rPr>
          <w:rFonts w:ascii="Times" w:hAnsi="Times"/>
          <w:sz w:val="24"/>
        </w:rPr>
      </w:pPr>
      <w:r>
        <w:rPr>
          <w:rFonts w:ascii="Times" w:hAnsi="Times"/>
          <w:sz w:val="24"/>
        </w:rPr>
        <w:t>Rude or frightening mental images</w:t>
      </w:r>
    </w:p>
    <w:p w14:paraId="7F53CAE4" w14:textId="77777777" w:rsidR="00326996" w:rsidRDefault="00326996" w:rsidP="004318FC">
      <w:pPr>
        <w:numPr>
          <w:ilvl w:val="0"/>
          <w:numId w:val="15"/>
        </w:numPr>
        <w:tabs>
          <w:tab w:val="left" w:pos="709"/>
        </w:tabs>
        <w:spacing w:after="0" w:line="0" w:lineRule="atLeast"/>
        <w:ind w:left="284" w:hanging="284"/>
        <w:rPr>
          <w:rFonts w:ascii="Times" w:hAnsi="Times"/>
          <w:sz w:val="24"/>
        </w:rPr>
      </w:pPr>
      <w:r>
        <w:rPr>
          <w:rFonts w:ascii="Times" w:hAnsi="Times"/>
          <w:sz w:val="24"/>
        </w:rPr>
        <w:t>Recurring violent or sexual thoughts</w:t>
      </w:r>
    </w:p>
    <w:p w14:paraId="33D0513B" w14:textId="6A14189A" w:rsidR="000378A7" w:rsidRPr="000378A7" w:rsidRDefault="00326996" w:rsidP="00DA277C">
      <w:pPr>
        <w:numPr>
          <w:ilvl w:val="0"/>
          <w:numId w:val="15"/>
        </w:numPr>
        <w:tabs>
          <w:tab w:val="left" w:pos="709"/>
        </w:tabs>
        <w:spacing w:after="0" w:line="0" w:lineRule="atLeast"/>
        <w:ind w:left="284" w:hanging="284"/>
        <w:rPr>
          <w:rFonts w:ascii="Arial" w:hAnsi="Arial"/>
          <w:b/>
        </w:rPr>
      </w:pPr>
      <w:r>
        <w:rPr>
          <w:rFonts w:ascii="Times" w:hAnsi="Times"/>
          <w:sz w:val="24"/>
        </w:rPr>
        <w:t xml:space="preserve">Fixation on numbers or counting </w:t>
      </w:r>
    </w:p>
    <w:p w14:paraId="1E1EB3EC" w14:textId="77777777" w:rsidR="00D07AC5" w:rsidRDefault="00D07AC5" w:rsidP="00407C7D">
      <w:pPr>
        <w:spacing w:after="120" w:line="0" w:lineRule="atLeast"/>
        <w:rPr>
          <w:rFonts w:ascii="Times New Roman" w:hAnsi="Times New Roman"/>
          <w:b/>
          <w:sz w:val="24"/>
          <w:szCs w:val="24"/>
        </w:rPr>
      </w:pPr>
    </w:p>
    <w:p w14:paraId="27C9D781" w14:textId="65CDA5C9" w:rsidR="00B21DE6" w:rsidRPr="00DA277C" w:rsidRDefault="003058E8" w:rsidP="00407C7D">
      <w:pPr>
        <w:spacing w:after="120" w:line="0" w:lineRule="atLeast"/>
        <w:rPr>
          <w:rFonts w:ascii="Times New Roman" w:hAnsi="Times New Roman"/>
          <w:b/>
          <w:sz w:val="24"/>
          <w:szCs w:val="24"/>
        </w:rPr>
      </w:pPr>
      <w:r>
        <w:rPr>
          <w:rFonts w:ascii="Times New Roman" w:hAnsi="Times New Roman"/>
          <w:b/>
          <w:sz w:val="24"/>
          <w:szCs w:val="24"/>
        </w:rPr>
        <w:t>COMMON COMPULSIONS</w:t>
      </w:r>
    </w:p>
    <w:p w14:paraId="055D40CA" w14:textId="77777777" w:rsidR="00326996" w:rsidRDefault="00326996" w:rsidP="000378A7">
      <w:pPr>
        <w:numPr>
          <w:ilvl w:val="0"/>
          <w:numId w:val="17"/>
        </w:numPr>
        <w:spacing w:after="0" w:line="0" w:lineRule="atLeast"/>
        <w:ind w:left="284" w:hanging="284"/>
        <w:rPr>
          <w:rFonts w:ascii="Times" w:hAnsi="Times"/>
          <w:b/>
          <w:sz w:val="24"/>
        </w:rPr>
      </w:pPr>
      <w:r>
        <w:rPr>
          <w:rFonts w:ascii="Times" w:hAnsi="Times"/>
          <w:sz w:val="24"/>
        </w:rPr>
        <w:t>Washing continually (e.g., hand washing or showering)</w:t>
      </w:r>
    </w:p>
    <w:p w14:paraId="658B3F73" w14:textId="77777777" w:rsidR="00326996" w:rsidRDefault="00326996" w:rsidP="000378A7">
      <w:pPr>
        <w:numPr>
          <w:ilvl w:val="0"/>
          <w:numId w:val="17"/>
        </w:numPr>
        <w:spacing w:after="0" w:line="0" w:lineRule="atLeast"/>
        <w:ind w:left="284" w:hanging="284"/>
        <w:rPr>
          <w:rFonts w:ascii="Times" w:hAnsi="Times"/>
          <w:b/>
          <w:sz w:val="24"/>
        </w:rPr>
      </w:pPr>
      <w:r>
        <w:rPr>
          <w:rFonts w:ascii="Times" w:hAnsi="Times"/>
          <w:sz w:val="24"/>
        </w:rPr>
        <w:t>Doing work over and over to get it 'perfect'</w:t>
      </w:r>
    </w:p>
    <w:p w14:paraId="2A0E1637" w14:textId="77777777" w:rsidR="00326996" w:rsidRDefault="00326996" w:rsidP="000378A7">
      <w:pPr>
        <w:numPr>
          <w:ilvl w:val="0"/>
          <w:numId w:val="17"/>
        </w:numPr>
        <w:spacing w:after="0" w:line="0" w:lineRule="atLeast"/>
        <w:ind w:left="284" w:hanging="284"/>
        <w:rPr>
          <w:rFonts w:ascii="Times" w:hAnsi="Times"/>
          <w:b/>
          <w:sz w:val="24"/>
        </w:rPr>
      </w:pPr>
      <w:r>
        <w:rPr>
          <w:rFonts w:ascii="Times" w:hAnsi="Times"/>
          <w:sz w:val="24"/>
        </w:rPr>
        <w:t>Checking things (locks, stove)</w:t>
      </w:r>
    </w:p>
    <w:p w14:paraId="797703FC" w14:textId="225A8B54" w:rsidR="00326996" w:rsidRDefault="00326996" w:rsidP="000378A7">
      <w:pPr>
        <w:numPr>
          <w:ilvl w:val="0"/>
          <w:numId w:val="17"/>
        </w:numPr>
        <w:spacing w:after="0" w:line="0" w:lineRule="atLeast"/>
        <w:ind w:left="284" w:hanging="284"/>
        <w:rPr>
          <w:rFonts w:ascii="Times" w:hAnsi="Times"/>
          <w:b/>
          <w:sz w:val="24"/>
        </w:rPr>
      </w:pPr>
      <w:r>
        <w:rPr>
          <w:rFonts w:ascii="Times" w:hAnsi="Times"/>
          <w:sz w:val="24"/>
        </w:rPr>
        <w:t>Touching things</w:t>
      </w:r>
      <w:r w:rsidR="007D4554">
        <w:rPr>
          <w:rFonts w:ascii="Times" w:hAnsi="Times"/>
          <w:sz w:val="24"/>
        </w:rPr>
        <w:t xml:space="preserve"> ritualistically</w:t>
      </w:r>
    </w:p>
    <w:p w14:paraId="65E0C9BD" w14:textId="77777777" w:rsidR="00326996" w:rsidRDefault="00326996" w:rsidP="000378A7">
      <w:pPr>
        <w:numPr>
          <w:ilvl w:val="0"/>
          <w:numId w:val="17"/>
        </w:numPr>
        <w:spacing w:after="0" w:line="0" w:lineRule="atLeast"/>
        <w:ind w:left="284" w:hanging="284"/>
        <w:rPr>
          <w:rFonts w:ascii="Times" w:hAnsi="Times"/>
          <w:b/>
          <w:sz w:val="24"/>
        </w:rPr>
      </w:pPr>
      <w:r>
        <w:rPr>
          <w:rFonts w:ascii="Times" w:hAnsi="Times"/>
          <w:sz w:val="24"/>
        </w:rPr>
        <w:t>Collecting things (hoarding)</w:t>
      </w:r>
    </w:p>
    <w:p w14:paraId="7BA846C7" w14:textId="77777777" w:rsidR="00326996" w:rsidRDefault="00326996" w:rsidP="000378A7">
      <w:pPr>
        <w:numPr>
          <w:ilvl w:val="0"/>
          <w:numId w:val="17"/>
        </w:numPr>
        <w:spacing w:after="0" w:line="0" w:lineRule="atLeast"/>
        <w:ind w:left="284" w:hanging="284"/>
        <w:rPr>
          <w:rFonts w:ascii="Times" w:hAnsi="Times"/>
          <w:b/>
          <w:sz w:val="24"/>
        </w:rPr>
      </w:pPr>
      <w:r>
        <w:rPr>
          <w:rFonts w:ascii="Times" w:hAnsi="Times"/>
          <w:sz w:val="24"/>
        </w:rPr>
        <w:t>Counting or having a 'magic' number</w:t>
      </w:r>
    </w:p>
    <w:p w14:paraId="01B02873" w14:textId="77777777" w:rsidR="00326996" w:rsidRPr="00B21DE6" w:rsidRDefault="00326996" w:rsidP="000378A7">
      <w:pPr>
        <w:numPr>
          <w:ilvl w:val="0"/>
          <w:numId w:val="17"/>
        </w:numPr>
        <w:spacing w:after="0" w:line="0" w:lineRule="atLeast"/>
        <w:ind w:left="284" w:hanging="284"/>
        <w:rPr>
          <w:rFonts w:ascii="Times" w:hAnsi="Times"/>
          <w:b/>
          <w:sz w:val="24"/>
        </w:rPr>
      </w:pPr>
      <w:r>
        <w:rPr>
          <w:rFonts w:ascii="Times" w:hAnsi="Times"/>
          <w:sz w:val="24"/>
        </w:rPr>
        <w:t>Cleaning to avoid contamination</w:t>
      </w:r>
    </w:p>
    <w:p w14:paraId="7857C3F4" w14:textId="77777777" w:rsidR="009D5AE5" w:rsidRDefault="009D5AE5">
      <w:pPr>
        <w:spacing w:after="0" w:line="0" w:lineRule="atLeast"/>
        <w:rPr>
          <w:rFonts w:ascii="Times" w:hAnsi="Times"/>
          <w:b/>
          <w:sz w:val="24"/>
        </w:rPr>
      </w:pPr>
    </w:p>
    <w:p w14:paraId="1C50EC6F" w14:textId="2C4AE8ED" w:rsidR="00326996" w:rsidRDefault="00326996" w:rsidP="00407C7D">
      <w:pPr>
        <w:spacing w:after="120" w:line="0" w:lineRule="atLeast"/>
        <w:rPr>
          <w:rFonts w:ascii="Times" w:hAnsi="Times"/>
          <w:b/>
          <w:sz w:val="24"/>
        </w:rPr>
      </w:pPr>
      <w:r>
        <w:rPr>
          <w:rFonts w:ascii="Times" w:hAnsi="Times"/>
          <w:b/>
          <w:sz w:val="24"/>
        </w:rPr>
        <w:t>TREATMENT</w:t>
      </w:r>
    </w:p>
    <w:p w14:paraId="6975D80F" w14:textId="04C0D2AB" w:rsidR="000378A7" w:rsidRDefault="00326996" w:rsidP="00677A44">
      <w:pPr>
        <w:spacing w:after="0" w:line="0" w:lineRule="atLeast"/>
        <w:jc w:val="both"/>
        <w:rPr>
          <w:rFonts w:ascii="Times" w:hAnsi="Times"/>
          <w:sz w:val="24"/>
        </w:rPr>
      </w:pPr>
      <w:r>
        <w:rPr>
          <w:rFonts w:ascii="Times" w:hAnsi="Times"/>
          <w:sz w:val="24"/>
        </w:rPr>
        <w:t xml:space="preserve">Several medications are available to help people with OCD, and </w:t>
      </w:r>
      <w:proofErr w:type="gramStart"/>
      <w:r>
        <w:rPr>
          <w:rFonts w:ascii="Times" w:hAnsi="Times"/>
          <w:sz w:val="24"/>
        </w:rPr>
        <w:t>they are prescribed by a psychiatrist</w:t>
      </w:r>
      <w:proofErr w:type="gramEnd"/>
      <w:r>
        <w:rPr>
          <w:rFonts w:ascii="Times" w:hAnsi="Times"/>
          <w:sz w:val="24"/>
        </w:rPr>
        <w:t>. Different types of therapy are also used to help control the symptoms of OCD, often in combination with medication. Therapy is done with a trained specialist who works with the person to help overcome the obsessions and compulsions.</w:t>
      </w:r>
    </w:p>
    <w:p w14:paraId="745E974D" w14:textId="77777777" w:rsidR="00677A44" w:rsidRDefault="00677A44" w:rsidP="00677A44">
      <w:pPr>
        <w:spacing w:after="0" w:line="0" w:lineRule="atLeast"/>
        <w:jc w:val="both"/>
        <w:rPr>
          <w:rFonts w:ascii="Times" w:hAnsi="Times"/>
          <w:sz w:val="24"/>
        </w:rPr>
      </w:pPr>
    </w:p>
    <w:p w14:paraId="5E237044" w14:textId="77777777" w:rsidR="00677A44" w:rsidRPr="000E66A1" w:rsidRDefault="00677A44" w:rsidP="00407C7D">
      <w:pPr>
        <w:pStyle w:val="BodyTextIndent2"/>
        <w:spacing w:line="240" w:lineRule="auto"/>
        <w:ind w:left="0"/>
        <w:rPr>
          <w:rFonts w:ascii="Times" w:hAnsi="Times"/>
          <w:b/>
          <w:sz w:val="24"/>
          <w:szCs w:val="24"/>
        </w:rPr>
      </w:pPr>
      <w:r w:rsidRPr="000E66A1">
        <w:rPr>
          <w:rFonts w:ascii="Times" w:hAnsi="Times"/>
          <w:b/>
          <w:sz w:val="24"/>
          <w:szCs w:val="24"/>
        </w:rPr>
        <w:t>GETTING HELP</w:t>
      </w:r>
    </w:p>
    <w:p w14:paraId="1096D046" w14:textId="01EAA8CE" w:rsidR="00677A44" w:rsidRPr="000E66A1" w:rsidRDefault="00677A44" w:rsidP="00677A44">
      <w:pPr>
        <w:pStyle w:val="BodyTextIndent2"/>
        <w:spacing w:after="0" w:line="240" w:lineRule="auto"/>
        <w:ind w:left="0"/>
        <w:rPr>
          <w:rFonts w:ascii="Times" w:hAnsi="Times"/>
          <w:sz w:val="24"/>
          <w:szCs w:val="24"/>
        </w:rPr>
      </w:pPr>
      <w:r w:rsidRPr="000E66A1">
        <w:rPr>
          <w:rFonts w:ascii="Times" w:hAnsi="Times"/>
          <w:sz w:val="24"/>
          <w:szCs w:val="24"/>
        </w:rPr>
        <w:t xml:space="preserve">If you or someone you know shows signs of </w:t>
      </w:r>
      <w:r w:rsidR="007D4554">
        <w:rPr>
          <w:rFonts w:ascii="Times" w:hAnsi="Times"/>
          <w:sz w:val="24"/>
          <w:szCs w:val="24"/>
        </w:rPr>
        <w:t>OCD</w:t>
      </w:r>
      <w:r w:rsidRPr="000E66A1">
        <w:rPr>
          <w:rFonts w:ascii="Times" w:hAnsi="Times"/>
          <w:sz w:val="24"/>
          <w:szCs w:val="24"/>
        </w:rPr>
        <w:t xml:space="preserve"> then it is important to get help. </w:t>
      </w:r>
      <w:r w:rsidRPr="000E66A1">
        <w:rPr>
          <w:rFonts w:ascii="Times" w:hAnsi="Times"/>
          <w:b/>
          <w:i/>
          <w:sz w:val="24"/>
          <w:szCs w:val="24"/>
        </w:rPr>
        <w:t xml:space="preserve">The sooner an illness is treated, the better the outcome. </w:t>
      </w:r>
      <w:r w:rsidRPr="000E66A1">
        <w:rPr>
          <w:rFonts w:ascii="Times" w:hAnsi="Times"/>
          <w:sz w:val="24"/>
          <w:szCs w:val="24"/>
        </w:rPr>
        <w:t xml:space="preserve">It is important to </w:t>
      </w:r>
      <w:r w:rsidRPr="000E66A1">
        <w:rPr>
          <w:rFonts w:ascii="Times" w:hAnsi="Times"/>
          <w:b/>
          <w:color w:val="000000" w:themeColor="text1"/>
          <w:sz w:val="24"/>
          <w:szCs w:val="24"/>
        </w:rPr>
        <w:t>talk with an adult whom you trust</w:t>
      </w:r>
      <w:r w:rsidRPr="000E66A1">
        <w:rPr>
          <w:rFonts w:ascii="Times" w:hAnsi="Times"/>
          <w:sz w:val="24"/>
          <w:szCs w:val="24"/>
        </w:rPr>
        <w:t xml:space="preserve">: a parent, guidance counselor, social worker, coach, or teacher. You can also visit a family doctor or CLSC and explain what you are experiencing. </w:t>
      </w:r>
    </w:p>
    <w:p w14:paraId="68EEB6E6" w14:textId="77777777" w:rsidR="000378A7" w:rsidRDefault="000378A7" w:rsidP="000378A7">
      <w:pPr>
        <w:jc w:val="both"/>
        <w:rPr>
          <w:rFonts w:ascii="Times" w:hAnsi="Times"/>
          <w:sz w:val="24"/>
        </w:rPr>
      </w:pPr>
    </w:p>
    <w:p w14:paraId="127A0BDB" w14:textId="77777777" w:rsidR="000378A7" w:rsidRDefault="000378A7">
      <w:pPr>
        <w:spacing w:after="0" w:line="0" w:lineRule="atLeast"/>
        <w:rPr>
          <w:rFonts w:ascii="Times" w:hAnsi="Times"/>
          <w:sz w:val="24"/>
        </w:rPr>
      </w:pPr>
    </w:p>
    <w:sectPr w:rsidR="000378A7" w:rsidSect="00407C7D">
      <w:footnotePr>
        <w:numRestart w:val="eachPage"/>
      </w:footnotePr>
      <w:type w:val="continuous"/>
      <w:pgSz w:w="15840" w:h="12240" w:orient="landscape" w:code="1"/>
      <w:pgMar w:top="993" w:right="531" w:bottom="709" w:left="709" w:header="0" w:footer="0" w:gutter="0"/>
      <w:cols w:num="3" w:space="685"/>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BD961" w14:textId="77777777" w:rsidR="00B42386" w:rsidRDefault="00B42386">
      <w:pPr>
        <w:spacing w:after="0" w:line="240" w:lineRule="auto"/>
      </w:pPr>
      <w:r>
        <w:separator/>
      </w:r>
    </w:p>
  </w:endnote>
  <w:endnote w:type="continuationSeparator" w:id="0">
    <w:p w14:paraId="145BCED1" w14:textId="77777777" w:rsidR="00B42386" w:rsidRDefault="00B42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Palatino">
    <w:panose1 w:val="020005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Geneva">
    <w:panose1 w:val="020B0503030404040204"/>
    <w:charset w:val="00"/>
    <w:family w:val="auto"/>
    <w:pitch w:val="variable"/>
    <w:sig w:usb0="E00002FF" w:usb1="5200205F" w:usb2="00A0C000" w:usb3="00000000" w:csb0="0000019F" w:csb1="00000000"/>
  </w:font>
  <w:font w:name="Courier">
    <w:panose1 w:val="02000500000000000000"/>
    <w:charset w:val="4D"/>
    <w:family w:val="modern"/>
    <w:notTrueType/>
    <w:pitch w:val="fixed"/>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lantagenet Cherokee">
    <w:panose1 w:val="02020000000000000000"/>
    <w:charset w:val="00"/>
    <w:family w:val="auto"/>
    <w:pitch w:val="variable"/>
    <w:sig w:usb0="80000003" w:usb1="00000000" w:usb2="00001000" w:usb3="00000000" w:csb0="000001F3"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onotype Corsiva">
    <w:panose1 w:val="03010101010201010101"/>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09B2C" w14:textId="77777777" w:rsidR="00B42386" w:rsidRDefault="00B42386">
      <w:pPr>
        <w:spacing w:after="0" w:line="240" w:lineRule="auto"/>
      </w:pPr>
      <w:r>
        <w:separator/>
      </w:r>
    </w:p>
  </w:footnote>
  <w:footnote w:type="continuationSeparator" w:id="0">
    <w:p w14:paraId="55785ADB" w14:textId="77777777" w:rsidR="00B42386" w:rsidRDefault="00B4238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360"/>
        </w:tabs>
        <w:ind w:left="360" w:hanging="360"/>
      </w:pPr>
      <w:rPr>
        <w:rFonts w:ascii="Symbol" w:hAnsi="Symbol" w:hint="default"/>
        <w:b w:val="0"/>
        <w:i w:val="0"/>
      </w:rPr>
    </w:lvl>
  </w:abstractNum>
  <w:abstractNum w:abstractNumId="1">
    <w:nsid w:val="00000002"/>
    <w:multiLevelType w:val="singleLevel"/>
    <w:tmpl w:val="00000000"/>
    <w:lvl w:ilvl="0">
      <w:start w:val="1"/>
      <w:numFmt w:val="bullet"/>
      <w:lvlText w:val=""/>
      <w:lvlJc w:val="left"/>
      <w:pPr>
        <w:tabs>
          <w:tab w:val="num" w:pos="360"/>
        </w:tabs>
        <w:ind w:left="360" w:hanging="360"/>
      </w:pPr>
      <w:rPr>
        <w:rFonts w:ascii="Helvetica" w:hAnsi="Helvetica" w:hint="default"/>
        <w:sz w:val="24"/>
      </w:rPr>
    </w:lvl>
  </w:abstractNum>
  <w:abstractNum w:abstractNumId="2">
    <w:nsid w:val="00000007"/>
    <w:multiLevelType w:val="singleLevel"/>
    <w:tmpl w:val="00000000"/>
    <w:lvl w:ilvl="0">
      <w:start w:val="1"/>
      <w:numFmt w:val="bullet"/>
      <w:lvlText w:val=""/>
      <w:lvlJc w:val="left"/>
      <w:pPr>
        <w:tabs>
          <w:tab w:val="num" w:pos="360"/>
        </w:tabs>
        <w:ind w:left="360" w:hanging="360"/>
      </w:pPr>
      <w:rPr>
        <w:rFonts w:ascii="Symbol" w:hAnsi="Symbol" w:hint="default"/>
        <w:b w:val="0"/>
        <w:i w:val="0"/>
      </w:rPr>
    </w:lvl>
  </w:abstractNum>
  <w:abstractNum w:abstractNumId="3">
    <w:nsid w:val="00000008"/>
    <w:multiLevelType w:val="singleLevel"/>
    <w:tmpl w:val="00000000"/>
    <w:lvl w:ilvl="0">
      <w:start w:val="1"/>
      <w:numFmt w:val="bullet"/>
      <w:lvlText w:val=""/>
      <w:lvlJc w:val="left"/>
      <w:pPr>
        <w:tabs>
          <w:tab w:val="num" w:pos="360"/>
        </w:tabs>
        <w:ind w:left="360" w:hanging="360"/>
      </w:pPr>
      <w:rPr>
        <w:rFonts w:ascii="Helvetica" w:hAnsi="Helvetica" w:hint="default"/>
        <w:sz w:val="24"/>
      </w:rPr>
    </w:lvl>
  </w:abstractNum>
  <w:abstractNum w:abstractNumId="4">
    <w:nsid w:val="0000000A"/>
    <w:multiLevelType w:val="singleLevel"/>
    <w:tmpl w:val="00000000"/>
    <w:lvl w:ilvl="0">
      <w:start w:val="1"/>
      <w:numFmt w:val="bullet"/>
      <w:lvlText w:val=""/>
      <w:lvlJc w:val="left"/>
      <w:pPr>
        <w:tabs>
          <w:tab w:val="num" w:pos="360"/>
        </w:tabs>
        <w:ind w:left="360" w:hanging="360"/>
      </w:pPr>
      <w:rPr>
        <w:rFonts w:ascii="Helvetica" w:hAnsi="Helvetica" w:hint="default"/>
        <w:sz w:val="24"/>
      </w:rPr>
    </w:lvl>
  </w:abstractNum>
  <w:abstractNum w:abstractNumId="5">
    <w:nsid w:val="0000000B"/>
    <w:multiLevelType w:val="singleLevel"/>
    <w:tmpl w:val="00000000"/>
    <w:lvl w:ilvl="0">
      <w:start w:val="1"/>
      <w:numFmt w:val="bullet"/>
      <w:lvlText w:val=""/>
      <w:lvlJc w:val="left"/>
      <w:pPr>
        <w:tabs>
          <w:tab w:val="num" w:pos="360"/>
        </w:tabs>
        <w:ind w:left="360" w:hanging="360"/>
      </w:pPr>
      <w:rPr>
        <w:rFonts w:ascii="Helvetica" w:hAnsi="Helvetica" w:hint="default"/>
        <w:sz w:val="24"/>
      </w:rPr>
    </w:lvl>
  </w:abstractNum>
  <w:abstractNum w:abstractNumId="6">
    <w:nsid w:val="0000000C"/>
    <w:multiLevelType w:val="singleLevel"/>
    <w:tmpl w:val="00000000"/>
    <w:lvl w:ilvl="0">
      <w:start w:val="1"/>
      <w:numFmt w:val="bullet"/>
      <w:lvlText w:val=""/>
      <w:lvlJc w:val="left"/>
      <w:pPr>
        <w:tabs>
          <w:tab w:val="num" w:pos="360"/>
        </w:tabs>
        <w:ind w:left="360" w:hanging="360"/>
      </w:pPr>
      <w:rPr>
        <w:rFonts w:ascii="Helvetica" w:hAnsi="Helvetica" w:hint="default"/>
        <w:sz w:val="24"/>
      </w:rPr>
    </w:lvl>
  </w:abstractNum>
  <w:abstractNum w:abstractNumId="7">
    <w:nsid w:val="0000000D"/>
    <w:multiLevelType w:val="singleLevel"/>
    <w:tmpl w:val="00000000"/>
    <w:lvl w:ilvl="0">
      <w:start w:val="1"/>
      <w:numFmt w:val="bullet"/>
      <w:lvlText w:val=""/>
      <w:lvlJc w:val="left"/>
      <w:pPr>
        <w:tabs>
          <w:tab w:val="num" w:pos="360"/>
        </w:tabs>
        <w:ind w:left="360" w:hanging="360"/>
      </w:pPr>
      <w:rPr>
        <w:rFonts w:ascii="Helvetica" w:hAnsi="Helvetica" w:hint="default"/>
        <w:sz w:val="24"/>
      </w:rPr>
    </w:lvl>
  </w:abstractNum>
  <w:abstractNum w:abstractNumId="8">
    <w:nsid w:val="0000000E"/>
    <w:multiLevelType w:val="singleLevel"/>
    <w:tmpl w:val="00000000"/>
    <w:lvl w:ilvl="0">
      <w:start w:val="1"/>
      <w:numFmt w:val="bullet"/>
      <w:lvlText w:val=""/>
      <w:lvlJc w:val="left"/>
      <w:pPr>
        <w:tabs>
          <w:tab w:val="num" w:pos="360"/>
        </w:tabs>
        <w:ind w:left="360" w:hanging="360"/>
      </w:pPr>
      <w:rPr>
        <w:rFonts w:ascii="Helvetica" w:hAnsi="Helvetica" w:hint="default"/>
        <w:sz w:val="24"/>
      </w:rPr>
    </w:lvl>
  </w:abstractNum>
  <w:abstractNum w:abstractNumId="9">
    <w:nsid w:val="00000012"/>
    <w:multiLevelType w:val="singleLevel"/>
    <w:tmpl w:val="00000000"/>
    <w:lvl w:ilvl="0">
      <w:start w:val="1"/>
      <w:numFmt w:val="bullet"/>
      <w:lvlText w:val=""/>
      <w:lvlJc w:val="left"/>
      <w:pPr>
        <w:tabs>
          <w:tab w:val="num" w:pos="360"/>
        </w:tabs>
        <w:ind w:left="360" w:hanging="360"/>
      </w:pPr>
      <w:rPr>
        <w:rFonts w:ascii="Helvetica" w:hAnsi="Helvetica" w:hint="default"/>
        <w:sz w:val="24"/>
      </w:rPr>
    </w:lvl>
  </w:abstractNum>
  <w:abstractNum w:abstractNumId="10">
    <w:nsid w:val="3457260C"/>
    <w:multiLevelType w:val="hybridMultilevel"/>
    <w:tmpl w:val="B490AAF2"/>
    <w:lvl w:ilvl="0" w:tplc="0409000B">
      <w:start w:val="1"/>
      <w:numFmt w:val="bullet"/>
      <w:lvlText w:val=""/>
      <w:lvlJc w:val="left"/>
      <w:pPr>
        <w:ind w:left="533" w:hanging="360"/>
      </w:pPr>
      <w:rPr>
        <w:rFonts w:ascii="Wingdings" w:hAnsi="Wingdings" w:hint="default"/>
      </w:rPr>
    </w:lvl>
    <w:lvl w:ilvl="1" w:tplc="04090003" w:tentative="1">
      <w:start w:val="1"/>
      <w:numFmt w:val="bullet"/>
      <w:lvlText w:val="o"/>
      <w:lvlJc w:val="left"/>
      <w:pPr>
        <w:ind w:left="1253" w:hanging="360"/>
      </w:pPr>
      <w:rPr>
        <w:rFonts w:ascii="Courier New" w:hAnsi="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11">
    <w:nsid w:val="4BD277C2"/>
    <w:multiLevelType w:val="hybridMultilevel"/>
    <w:tmpl w:val="46D001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DD6FFF"/>
    <w:multiLevelType w:val="hybridMultilevel"/>
    <w:tmpl w:val="CCA2F83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3ED68B3"/>
    <w:multiLevelType w:val="hybridMultilevel"/>
    <w:tmpl w:val="585631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A33830"/>
    <w:multiLevelType w:val="hybridMultilevel"/>
    <w:tmpl w:val="8C2A97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9887856"/>
    <w:multiLevelType w:val="hybridMultilevel"/>
    <w:tmpl w:val="796E00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5E017A"/>
    <w:multiLevelType w:val="hybridMultilevel"/>
    <w:tmpl w:val="5DECBDD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DA36EB"/>
    <w:multiLevelType w:val="hybridMultilevel"/>
    <w:tmpl w:val="0D26A5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5"/>
  </w:num>
  <w:num w:numId="13">
    <w:abstractNumId w:val="13"/>
  </w:num>
  <w:num w:numId="14">
    <w:abstractNumId w:val="17"/>
  </w:num>
  <w:num w:numId="15">
    <w:abstractNumId w:val="11"/>
  </w:num>
  <w:num w:numId="16">
    <w:abstractNumId w:val="14"/>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activeWritingStyle w:appName="MSWord" w:lang="en-US" w:vendorID="8" w:dllVersion="513" w:checkStyle="1"/>
  <w:proofState w:spelling="clean" w:grammar="clean"/>
  <w:attachedTemplate r:id="rId1"/>
  <w:defaultTabStop w:val="288"/>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D1D"/>
    <w:rsid w:val="000378A7"/>
    <w:rsid w:val="0006651F"/>
    <w:rsid w:val="002146E8"/>
    <w:rsid w:val="00216BC9"/>
    <w:rsid w:val="00297BB0"/>
    <w:rsid w:val="002A48B2"/>
    <w:rsid w:val="003058E8"/>
    <w:rsid w:val="00326996"/>
    <w:rsid w:val="003A318D"/>
    <w:rsid w:val="00400FA5"/>
    <w:rsid w:val="00407C7D"/>
    <w:rsid w:val="00423088"/>
    <w:rsid w:val="004318FC"/>
    <w:rsid w:val="004F1568"/>
    <w:rsid w:val="005060DA"/>
    <w:rsid w:val="00562310"/>
    <w:rsid w:val="00566D1D"/>
    <w:rsid w:val="005E48EF"/>
    <w:rsid w:val="005F5F14"/>
    <w:rsid w:val="00677A44"/>
    <w:rsid w:val="006B29F4"/>
    <w:rsid w:val="006D59AA"/>
    <w:rsid w:val="007D4554"/>
    <w:rsid w:val="00854CDF"/>
    <w:rsid w:val="0096346D"/>
    <w:rsid w:val="009C5AE8"/>
    <w:rsid w:val="009D5AE5"/>
    <w:rsid w:val="00A50C4B"/>
    <w:rsid w:val="00A83705"/>
    <w:rsid w:val="00A85695"/>
    <w:rsid w:val="00B21DE6"/>
    <w:rsid w:val="00B42386"/>
    <w:rsid w:val="00B66D30"/>
    <w:rsid w:val="00BC6863"/>
    <w:rsid w:val="00BF2AC1"/>
    <w:rsid w:val="00CD4B5C"/>
    <w:rsid w:val="00CE0939"/>
    <w:rsid w:val="00D07AC5"/>
    <w:rsid w:val="00DA277C"/>
    <w:rsid w:val="00DC2CCE"/>
    <w:rsid w:val="00E353E0"/>
    <w:rsid w:val="00F54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11A5A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tLeast"/>
    </w:pPr>
    <w:rPr>
      <w:rFonts w:ascii="Palatino" w:hAnsi="Palatino"/>
      <w:sz w:val="22"/>
      <w:lang w:eastAsia="en-CA"/>
    </w:rPr>
  </w:style>
  <w:style w:type="paragraph" w:styleId="Heading1">
    <w:name w:val="heading 1"/>
    <w:basedOn w:val="DocumentLabel"/>
    <w:next w:val="Heading2"/>
    <w:qFormat/>
    <w:p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outlineLvl w:val="0"/>
    </w:pPr>
    <w:rPr>
      <w:smallCaps/>
      <w:position w:val="0"/>
    </w:rPr>
  </w:style>
  <w:style w:type="paragraph" w:styleId="Heading2">
    <w:name w:val="heading 2"/>
    <w:basedOn w:val="Normal"/>
    <w:next w:val="BodyText"/>
    <w:qFormat/>
    <w:pPr>
      <w:keepNext/>
      <w:keepLines/>
      <w:pBdr>
        <w:bottom w:val="single" w:sz="6" w:space="1" w:color="auto"/>
      </w:pBdr>
      <w:spacing w:after="60" w:line="240" w:lineRule="exact"/>
      <w:outlineLvl w:val="1"/>
    </w:pPr>
    <w:rPr>
      <w:smallCaps/>
      <w:kern w:val="28"/>
      <w:sz w:val="28"/>
    </w:rPr>
  </w:style>
  <w:style w:type="paragraph" w:styleId="Heading3">
    <w:name w:val="heading 3"/>
    <w:basedOn w:val="Normal"/>
    <w:next w:val="Normal"/>
    <w:qFormat/>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b/>
      <w:position w:val="-8"/>
      <w:sz w:val="28"/>
    </w:rPr>
  </w:style>
  <w:style w:type="paragraph" w:styleId="Heading4">
    <w:name w:val="heading 4"/>
    <w:basedOn w:val="Normal"/>
    <w:next w:val="BodyText"/>
    <w:qFormat/>
    <w:pPr>
      <w:keepNext/>
      <w:keepLines/>
      <w:spacing w:before="60" w:after="60"/>
      <w:jc w:val="center"/>
      <w:outlineLvl w:val="3"/>
    </w:pPr>
    <w:rPr>
      <w:rFonts w:ascii="Arial Black" w:hAnsi="Arial Black"/>
      <w:position w:val="6"/>
      <w:sz w:val="15"/>
    </w:rPr>
  </w:style>
  <w:style w:type="paragraph" w:styleId="Heading5">
    <w:name w:val="heading 5"/>
    <w:basedOn w:val="Heading4"/>
    <w:next w:val="BodyText"/>
    <w:qFormat/>
    <w:pPr>
      <w:spacing w:before="0" w:after="0"/>
      <w:jc w:val="left"/>
      <w:outlineLvl w:val="4"/>
    </w:pPr>
    <w:rPr>
      <w:kern w:val="20"/>
      <w:position w:val="0"/>
      <w:sz w:val="20"/>
    </w:rPr>
  </w:style>
  <w:style w:type="paragraph" w:styleId="Heading6">
    <w:name w:val="heading 6"/>
    <w:basedOn w:val="Normal"/>
    <w:next w:val="BodyText"/>
    <w:qFormat/>
    <w:pPr>
      <w:keepNext/>
      <w:jc w:val="center"/>
      <w:outlineLvl w:val="5"/>
    </w:pPr>
    <w:rPr>
      <w:caps/>
      <w:spacing w:val="20"/>
      <w:kern w:val="28"/>
      <w:sz w:val="18"/>
    </w:rPr>
  </w:style>
  <w:style w:type="paragraph" w:styleId="Heading7">
    <w:name w:val="heading 7"/>
    <w:basedOn w:val="Normal"/>
    <w:next w:val="BodyText"/>
    <w:qFormat/>
    <w:pPr>
      <w:keepNext/>
      <w:outlineLvl w:val="6"/>
    </w:pPr>
    <w:rPr>
      <w:b/>
      <w:kern w:val="28"/>
      <w:sz w:val="24"/>
    </w:rPr>
  </w:style>
  <w:style w:type="paragraph" w:styleId="Heading8">
    <w:name w:val="heading 8"/>
    <w:basedOn w:val="Normal"/>
    <w:next w:val="BodyText"/>
    <w:qFormat/>
    <w:pPr>
      <w:keepNext/>
      <w:outlineLvl w:val="7"/>
    </w:pPr>
    <w:rPr>
      <w:i/>
      <w:kern w:val="28"/>
      <w:sz w:val="24"/>
    </w:rPr>
  </w:style>
  <w:style w:type="paragraph" w:styleId="Heading9">
    <w:name w:val="heading 9"/>
    <w:basedOn w:val="Normal"/>
    <w:next w:val="BodyText"/>
    <w:qFormat/>
    <w:pPr>
      <w:keepNext/>
      <w:spacing w:after="0"/>
      <w:outlineLvl w:val="8"/>
    </w:pPr>
    <w:rPr>
      <w:i/>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basedOn w:val="Normal"/>
    <w:next w:val="Heading1"/>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kern w:val="28"/>
      <w:position w:val="22"/>
      <w:sz w:val="56"/>
    </w:rPr>
  </w:style>
  <w:style w:type="paragraph" w:styleId="BodyText">
    <w:name w:val="Body Text"/>
    <w:basedOn w:val="Normal"/>
    <w:semiHidden/>
    <w:rPr>
      <w:sz w:val="24"/>
    </w:rPr>
  </w:style>
  <w:style w:type="paragraph" w:styleId="CommentText">
    <w:name w:val="annotation text"/>
    <w:basedOn w:val="Normal"/>
    <w:semiHidden/>
    <w:pPr>
      <w:tabs>
        <w:tab w:val="left" w:pos="187"/>
      </w:tabs>
    </w:pPr>
    <w:rPr>
      <w:sz w:val="18"/>
    </w:rPr>
  </w:style>
  <w:style w:type="paragraph" w:customStyle="1" w:styleId="FootnoteBase">
    <w:name w:val="Footnote Base"/>
    <w:basedOn w:val="Normal"/>
    <w:pPr>
      <w:tabs>
        <w:tab w:val="left" w:pos="187"/>
      </w:tabs>
      <w:spacing w:line="220" w:lineRule="exact"/>
      <w:ind w:left="187" w:hanging="187"/>
    </w:pPr>
    <w:rPr>
      <w:sz w:val="18"/>
    </w:rPr>
  </w:style>
  <w:style w:type="paragraph" w:customStyle="1" w:styleId="BlockQuotation">
    <w:name w:val="Block Quotation"/>
    <w:basedOn w:val="BodyText"/>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styleId="Caption">
    <w:name w:val="caption"/>
    <w:basedOn w:val="Picture"/>
    <w:next w:val="BodyText"/>
    <w:qFormat/>
    <w:pPr>
      <w:spacing w:after="240" w:line="200" w:lineRule="atLeast"/>
    </w:pPr>
    <w:rPr>
      <w:rFonts w:ascii="Geneva" w:hAnsi="Geneva"/>
      <w:b w:val="0"/>
      <w:i/>
      <w:color w:val="auto"/>
      <w:spacing w:val="5"/>
      <w:sz w:val="20"/>
    </w:rPr>
  </w:style>
  <w:style w:type="paragraph" w:customStyle="1" w:styleId="Picture">
    <w:name w:val="Picture"/>
    <w:basedOn w:val="BodyText"/>
    <w:pPr>
      <w:spacing w:after="0"/>
      <w:ind w:left="-2" w:right="-2"/>
    </w:pPr>
    <w:rPr>
      <w:rFonts w:ascii="Wingdings" w:hAnsi="Wingdings"/>
      <w:b/>
      <w:color w:val="FFFFFF"/>
      <w:sz w:val="72"/>
    </w:rPr>
  </w:style>
  <w:style w:type="paragraph" w:styleId="Footer">
    <w:name w:val="footer"/>
    <w:basedOn w:val="HeaderBase"/>
    <w:semiHidden/>
  </w:style>
  <w:style w:type="paragraph" w:customStyle="1" w:styleId="HeaderBase">
    <w:name w:val="Header Base"/>
    <w:basedOn w:val="Normal"/>
    <w:pPr>
      <w:keepLines/>
      <w:tabs>
        <w:tab w:val="center" w:pos="7200"/>
        <w:tab w:val="right" w:pos="14400"/>
      </w:tabs>
      <w:jc w:val="center"/>
    </w:pPr>
    <w:rPr>
      <w:spacing w:val="80"/>
    </w:rPr>
  </w:style>
  <w:style w:type="paragraph" w:styleId="FootnoteText">
    <w:name w:val="footnote text"/>
    <w:basedOn w:val="FootnoteBase"/>
    <w:semiHidden/>
    <w:pPr>
      <w:spacing w:after="120"/>
    </w:pPr>
  </w:style>
  <w:style w:type="character" w:styleId="FootnoteReference">
    <w:name w:val="footnote reference"/>
    <w:semiHidden/>
    <w:rPr>
      <w:vertAlign w:val="superscript"/>
    </w:rPr>
  </w:style>
  <w:style w:type="paragraph" w:styleId="List">
    <w:name w:val="List"/>
    <w:basedOn w:val="BodyText"/>
    <w:semiHidden/>
    <w:pPr>
      <w:tabs>
        <w:tab w:val="left" w:pos="720"/>
      </w:tabs>
      <w:spacing w:after="80"/>
      <w:ind w:left="720" w:hanging="360"/>
    </w:pPr>
  </w:style>
  <w:style w:type="character" w:customStyle="1" w:styleId="Lead-inEmphasis">
    <w:name w:val="Lead-in Emphasis"/>
    <w:rPr>
      <w:caps/>
      <w:sz w:val="20"/>
    </w:rPr>
  </w:style>
  <w:style w:type="paragraph" w:styleId="ListNumber">
    <w:name w:val="List Number"/>
    <w:basedOn w:val="List"/>
    <w:semiHidden/>
    <w:pPr>
      <w:tabs>
        <w:tab w:val="clear" w:pos="720"/>
      </w:tabs>
      <w:spacing w:after="240"/>
      <w:ind w:left="0" w:firstLine="0"/>
    </w:pPr>
  </w:style>
  <w:style w:type="paragraph" w:styleId="MacroText">
    <w:name w:val="macro"/>
    <w:basedOn w:val="BodyText"/>
    <w:semiHidden/>
    <w:pPr>
      <w:spacing w:after="120"/>
    </w:pPr>
    <w:rPr>
      <w:rFonts w:ascii="Courier" w:hAnsi="Courier"/>
    </w:rPr>
  </w:style>
  <w:style w:type="character" w:styleId="PageNumber">
    <w:name w:val="page number"/>
    <w:semiHidden/>
    <w:rPr>
      <w:b/>
    </w:rPr>
  </w:style>
  <w:style w:type="paragraph" w:customStyle="1" w:styleId="Icon1">
    <w:name w:val="Icon 1"/>
    <w:basedOn w:val="Picture"/>
  </w:style>
  <w:style w:type="paragraph" w:customStyle="1" w:styleId="SubtitleCover">
    <w:name w:val="Subtitle Cover"/>
    <w:basedOn w:val="Normal"/>
    <w:next w:val="Normal"/>
    <w:pPr>
      <w:keepNext/>
      <w:spacing w:before="960" w:after="0" w:line="400" w:lineRule="atLeast"/>
    </w:pPr>
    <w:rPr>
      <w:i/>
      <w:kern w:val="28"/>
      <w:sz w:val="40"/>
    </w:rPr>
  </w:style>
  <w:style w:type="paragraph" w:styleId="ListContinue">
    <w:name w:val="List Continue"/>
    <w:basedOn w:val="List"/>
    <w:semiHidden/>
    <w:pPr>
      <w:tabs>
        <w:tab w:val="clear" w:pos="720"/>
      </w:tabs>
      <w:spacing w:after="240"/>
      <w:ind w:left="0" w:firstLine="0"/>
    </w:pPr>
  </w:style>
  <w:style w:type="character" w:customStyle="1" w:styleId="Superscript">
    <w:name w:val="Superscript"/>
    <w:rPr>
      <w:vertAlign w:val="superscript"/>
    </w:rPr>
  </w:style>
  <w:style w:type="paragraph" w:customStyle="1" w:styleId="CompanyName">
    <w:name w:val="Company Name"/>
    <w:basedOn w:val="Normal"/>
    <w:next w:val="TitleCover"/>
    <w:pPr>
      <w:keepNext/>
      <w:pBdr>
        <w:top w:val="single" w:sz="6" w:space="5" w:color="auto"/>
      </w:pBdr>
      <w:spacing w:after="0" w:line="300" w:lineRule="exact"/>
    </w:pPr>
    <w:rPr>
      <w:caps/>
      <w:sz w:val="32"/>
    </w:rPr>
  </w:style>
  <w:style w:type="paragraph" w:customStyle="1" w:styleId="TitleCover">
    <w:name w:val="Title Cover"/>
    <w:basedOn w:val="HeadingBase"/>
    <w:next w:val="SubtitleCover"/>
    <w:pPr>
      <w:pBdr>
        <w:bottom w:val="single" w:sz="6" w:space="22" w:color="auto"/>
      </w:pBdr>
      <w:spacing w:before="0" w:after="0" w:line="300" w:lineRule="exact"/>
    </w:pPr>
    <w:rPr>
      <w:caps/>
      <w:sz w:val="32"/>
    </w:rPr>
  </w:style>
  <w:style w:type="paragraph" w:customStyle="1" w:styleId="HeadingBase">
    <w:name w:val="Heading Base"/>
    <w:basedOn w:val="Normal"/>
    <w:next w:val="BodyText"/>
    <w:pPr>
      <w:keepNext/>
      <w:keepLines/>
      <w:spacing w:before="120" w:after="120"/>
    </w:pPr>
    <w:rPr>
      <w:kern w:val="28"/>
      <w:sz w:val="18"/>
    </w:rPr>
  </w:style>
  <w:style w:type="paragraph" w:styleId="Header">
    <w:name w:val="header"/>
    <w:basedOn w:val="HeaderBase"/>
    <w:semiHidden/>
  </w:style>
  <w:style w:type="paragraph" w:styleId="ListContinue2">
    <w:name w:val="List Continue 2"/>
    <w:basedOn w:val="ListContinue"/>
    <w:semiHidden/>
    <w:pPr>
      <w:ind w:left="360"/>
    </w:pPr>
  </w:style>
  <w:style w:type="paragraph" w:customStyle="1" w:styleId="ListFirst">
    <w:name w:val="List First"/>
    <w:basedOn w:val="List"/>
    <w:next w:val="List"/>
    <w:pPr>
      <w:spacing w:after="240"/>
      <w:ind w:left="360" w:firstLine="0"/>
    </w:pPr>
  </w:style>
  <w:style w:type="paragraph" w:customStyle="1" w:styleId="ListLast">
    <w:name w:val="List Last"/>
    <w:basedOn w:val="List"/>
    <w:next w:val="BodyText"/>
    <w:pPr>
      <w:spacing w:after="240"/>
      <w:ind w:left="360" w:firstLine="0"/>
    </w:pPr>
  </w:style>
  <w:style w:type="paragraph" w:customStyle="1" w:styleId="ListNumberFirst">
    <w:name w:val="List Number First"/>
    <w:basedOn w:val="ListNumber"/>
    <w:next w:val="ListNumber"/>
  </w:style>
  <w:style w:type="paragraph" w:customStyle="1" w:styleId="ListNumberLast">
    <w:name w:val="List Number Last"/>
    <w:basedOn w:val="ListNumber"/>
    <w:next w:val="BodyText"/>
  </w:style>
  <w:style w:type="paragraph" w:styleId="List2">
    <w:name w:val="List 2"/>
    <w:basedOn w:val="List"/>
    <w:semiHidden/>
    <w:pPr>
      <w:tabs>
        <w:tab w:val="clear" w:pos="720"/>
        <w:tab w:val="left" w:pos="1080"/>
      </w:tabs>
      <w:ind w:left="1080"/>
    </w:pPr>
  </w:style>
  <w:style w:type="paragraph" w:styleId="List3">
    <w:name w:val="List 3"/>
    <w:basedOn w:val="List"/>
    <w:semiHidden/>
    <w:pPr>
      <w:tabs>
        <w:tab w:val="clear" w:pos="720"/>
        <w:tab w:val="left" w:pos="1440"/>
      </w:tabs>
      <w:ind w:left="1440"/>
    </w:pPr>
  </w:style>
  <w:style w:type="paragraph" w:styleId="List4">
    <w:name w:val="List 4"/>
    <w:basedOn w:val="List"/>
    <w:semiHidden/>
    <w:pPr>
      <w:tabs>
        <w:tab w:val="clear" w:pos="720"/>
        <w:tab w:val="left" w:pos="1800"/>
      </w:tabs>
      <w:ind w:left="1800"/>
    </w:pPr>
  </w:style>
  <w:style w:type="paragraph" w:styleId="List5">
    <w:name w:val="List 5"/>
    <w:basedOn w:val="List"/>
    <w:semiHidden/>
    <w:pPr>
      <w:tabs>
        <w:tab w:val="clear" w:pos="720"/>
        <w:tab w:val="left" w:pos="2160"/>
      </w:tabs>
      <w:ind w:left="2160"/>
    </w:pPr>
  </w:style>
  <w:style w:type="paragraph" w:styleId="ListNumber5">
    <w:name w:val="List Number 5"/>
    <w:basedOn w:val="ListNumber"/>
    <w:semiHidden/>
    <w:pPr>
      <w:ind w:left="1440"/>
    </w:pPr>
  </w:style>
  <w:style w:type="paragraph" w:styleId="ListNumber4">
    <w:name w:val="List Number 4"/>
    <w:basedOn w:val="ListNumber"/>
    <w:semiHidden/>
    <w:pPr>
      <w:ind w:left="1080"/>
    </w:pPr>
  </w:style>
  <w:style w:type="paragraph" w:styleId="ListNumber3">
    <w:name w:val="List Number 3"/>
    <w:basedOn w:val="ListNumber"/>
    <w:semiHidden/>
    <w:pPr>
      <w:ind w:left="720"/>
    </w:pPr>
  </w:style>
  <w:style w:type="paragraph" w:styleId="ListNumber2">
    <w:name w:val="List Number 2"/>
    <w:basedOn w:val="ListNumber"/>
    <w:semiHidden/>
    <w:pPr>
      <w:ind w:left="360"/>
    </w:pPr>
  </w:style>
  <w:style w:type="paragraph" w:styleId="BodyTextIndent">
    <w:name w:val="Body Text Indent"/>
    <w:basedOn w:val="BodyText"/>
    <w:semiHidden/>
    <w:pPr>
      <w:ind w:firstLine="240"/>
    </w:pPr>
  </w:style>
  <w:style w:type="paragraph" w:styleId="ListContinue3">
    <w:name w:val="List Continue 3"/>
    <w:basedOn w:val="ListContinue"/>
    <w:semiHidden/>
    <w:pPr>
      <w:ind w:left="720"/>
    </w:pPr>
  </w:style>
  <w:style w:type="character" w:styleId="Emphasis">
    <w:name w:val="Emphasis"/>
    <w:qFormat/>
    <w:rPr>
      <w:b/>
      <w:spacing w:val="0"/>
    </w:rPr>
  </w:style>
  <w:style w:type="paragraph" w:customStyle="1" w:styleId="Address">
    <w:name w:val="Address"/>
    <w:basedOn w:val="BodyText"/>
    <w:pPr>
      <w:keepLines/>
      <w:spacing w:after="0"/>
    </w:pPr>
  </w:style>
  <w:style w:type="character" w:styleId="CommentReference">
    <w:name w:val="annotation reference"/>
    <w:semiHidden/>
    <w:rPr>
      <w:sz w:val="16"/>
    </w:rPr>
  </w:style>
  <w:style w:type="paragraph" w:styleId="ListContinue4">
    <w:name w:val="List Continue 4"/>
    <w:basedOn w:val="ListContinue"/>
    <w:semiHidden/>
    <w:pPr>
      <w:ind w:left="1080"/>
    </w:pPr>
  </w:style>
  <w:style w:type="paragraph" w:styleId="ListContinue5">
    <w:name w:val="List Continue 5"/>
    <w:basedOn w:val="ListContinue"/>
    <w:semiHidden/>
    <w:pPr>
      <w:ind w:left="1440"/>
    </w:pPr>
  </w:style>
  <w:style w:type="paragraph" w:customStyle="1" w:styleId="ReturnAddress">
    <w:name w:val="Return Address"/>
    <w:basedOn w:val="Address"/>
    <w:pPr>
      <w:spacing w:line="160" w:lineRule="atLeast"/>
      <w:jc w:val="center"/>
    </w:pPr>
    <w:rPr>
      <w:rFonts w:ascii="Geneva" w:hAnsi="Geneva"/>
      <w:sz w:val="15"/>
    </w:rPr>
  </w:style>
  <w:style w:type="paragraph" w:customStyle="1" w:styleId="Icon2">
    <w:name w:val="Icon 2"/>
    <w:basedOn w:val="Normal"/>
    <w:next w:val="Heading3"/>
    <w:pPr>
      <w:shd w:val="pct80" w:color="auto" w:fill="auto"/>
      <w:spacing w:before="120" w:after="120" w:line="760" w:lineRule="exact"/>
      <w:ind w:left="1560" w:right="1560"/>
      <w:jc w:val="center"/>
    </w:pPr>
    <w:rPr>
      <w:rFonts w:ascii="Wingdings" w:hAnsi="Wingdings"/>
      <w:b/>
      <w:color w:val="FFFFFF"/>
      <w:position w:val="-2"/>
      <w:sz w:val="88"/>
    </w:rPr>
  </w:style>
  <w:style w:type="paragraph" w:customStyle="1" w:styleId="BodyTextKeep">
    <w:name w:val="Body Text Keep"/>
    <w:basedOn w:val="BodyText"/>
    <w:pPr>
      <w:keepNext/>
      <w:spacing w:after="160" w:line="240" w:lineRule="auto"/>
    </w:pPr>
    <w:rPr>
      <w:rFonts w:ascii="Times" w:hAnsi="Times"/>
      <w:sz w:val="20"/>
    </w:rPr>
  </w:style>
  <w:style w:type="paragraph" w:styleId="Date">
    <w:name w:val="Date"/>
    <w:basedOn w:val="BodyText"/>
    <w:semiHidden/>
    <w:pPr>
      <w:spacing w:after="160" w:line="240" w:lineRule="auto"/>
      <w:jc w:val="center"/>
    </w:pPr>
    <w:rPr>
      <w:rFonts w:ascii="Symbol" w:hAnsi="Symbol"/>
      <w:sz w:val="20"/>
    </w:rPr>
  </w:style>
  <w:style w:type="character" w:styleId="EndnoteReference">
    <w:name w:val="endnote reference"/>
    <w:semiHidden/>
    <w:rPr>
      <w:vertAlign w:val="superscript"/>
    </w:rPr>
  </w:style>
  <w:style w:type="paragraph" w:styleId="EndnoteText">
    <w:name w:val="endnote text"/>
    <w:basedOn w:val="FootnoteBase"/>
    <w:semiHidden/>
    <w:pPr>
      <w:spacing w:after="120"/>
    </w:pPr>
    <w:rPr>
      <w:rFonts w:ascii="Times" w:hAnsi="Times"/>
    </w:rPr>
  </w:style>
  <w:style w:type="paragraph" w:customStyle="1" w:styleId="SubjectLine">
    <w:name w:val="Subject Line"/>
    <w:basedOn w:val="BodyText"/>
    <w:next w:val="BodyText"/>
    <w:pPr>
      <w:spacing w:after="160" w:line="240" w:lineRule="auto"/>
    </w:pPr>
    <w:rPr>
      <w:rFonts w:ascii="Times" w:hAnsi="Times"/>
      <w:i/>
      <w:sz w:val="20"/>
      <w:u w:val="single"/>
    </w:rPr>
  </w:style>
  <w:style w:type="paragraph" w:customStyle="1" w:styleId="FooterFirst">
    <w:name w:val="Footer First"/>
    <w:basedOn w:val="Footer"/>
    <w:pPr>
      <w:tabs>
        <w:tab w:val="clear" w:pos="14400"/>
      </w:tabs>
      <w:spacing w:after="0" w:line="240" w:lineRule="auto"/>
    </w:pPr>
    <w:rPr>
      <w:rFonts w:ascii="Times" w:hAnsi="Times"/>
      <w:spacing w:val="0"/>
      <w:sz w:val="20"/>
    </w:rPr>
  </w:style>
  <w:style w:type="paragraph" w:customStyle="1" w:styleId="FooterEven">
    <w:name w:val="Footer Even"/>
    <w:basedOn w:val="Footer"/>
    <w:pPr>
      <w:spacing w:after="0" w:line="240" w:lineRule="auto"/>
    </w:pPr>
    <w:rPr>
      <w:rFonts w:ascii="Times" w:hAnsi="Times"/>
      <w:spacing w:val="0"/>
      <w:sz w:val="20"/>
    </w:rPr>
  </w:style>
  <w:style w:type="paragraph" w:customStyle="1" w:styleId="HeaderFirst">
    <w:name w:val="Header First"/>
    <w:basedOn w:val="Header"/>
    <w:pPr>
      <w:tabs>
        <w:tab w:val="clear" w:pos="14400"/>
      </w:tabs>
      <w:spacing w:after="0" w:line="240" w:lineRule="auto"/>
    </w:pPr>
    <w:rPr>
      <w:rFonts w:ascii="Times" w:hAnsi="Times"/>
      <w:spacing w:val="0"/>
      <w:sz w:val="20"/>
    </w:rPr>
  </w:style>
  <w:style w:type="paragraph" w:customStyle="1" w:styleId="HeaderEven">
    <w:name w:val="Header Even"/>
    <w:basedOn w:val="Header"/>
    <w:pPr>
      <w:spacing w:after="0" w:line="240" w:lineRule="auto"/>
    </w:pPr>
    <w:rPr>
      <w:rFonts w:ascii="Times" w:hAnsi="Times"/>
      <w:spacing w:val="0"/>
      <w:sz w:val="20"/>
    </w:rPr>
  </w:style>
  <w:style w:type="paragraph" w:customStyle="1" w:styleId="HeaderOdd">
    <w:name w:val="Header Odd"/>
    <w:basedOn w:val="Header"/>
    <w:pPr>
      <w:tabs>
        <w:tab w:val="right" w:pos="0"/>
      </w:tabs>
      <w:spacing w:after="0" w:line="240" w:lineRule="auto"/>
      <w:jc w:val="right"/>
    </w:pPr>
    <w:rPr>
      <w:rFonts w:ascii="Times" w:hAnsi="Times"/>
      <w:spacing w:val="0"/>
      <w:sz w:val="20"/>
    </w:rPr>
  </w:style>
  <w:style w:type="paragraph" w:customStyle="1" w:styleId="FooterOdd">
    <w:name w:val="Footer Odd"/>
    <w:basedOn w:val="Footer"/>
    <w:pPr>
      <w:tabs>
        <w:tab w:val="right" w:pos="0"/>
      </w:tabs>
      <w:spacing w:after="0" w:line="240" w:lineRule="auto"/>
      <w:jc w:val="right"/>
    </w:pPr>
    <w:rPr>
      <w:rFonts w:ascii="Times" w:hAnsi="Times"/>
      <w:spacing w:val="0"/>
      <w:sz w:val="20"/>
    </w:rPr>
  </w:style>
  <w:style w:type="paragraph" w:customStyle="1" w:styleId="ss">
    <w:name w:val="ss"/>
    <w:basedOn w:val="ReturnAddress"/>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Indent2">
    <w:name w:val="Body Text Indent 2"/>
    <w:basedOn w:val="Normal"/>
    <w:link w:val="BodyTextIndent2Char"/>
    <w:uiPriority w:val="99"/>
    <w:semiHidden/>
    <w:unhideWhenUsed/>
    <w:rsid w:val="00677A44"/>
    <w:pPr>
      <w:spacing w:after="120" w:line="480" w:lineRule="auto"/>
      <w:ind w:left="283"/>
    </w:pPr>
  </w:style>
  <w:style w:type="character" w:customStyle="1" w:styleId="BodyTextIndent2Char">
    <w:name w:val="Body Text Indent 2 Char"/>
    <w:basedOn w:val="DefaultParagraphFont"/>
    <w:link w:val="BodyTextIndent2"/>
    <w:uiPriority w:val="99"/>
    <w:semiHidden/>
    <w:rsid w:val="00677A44"/>
    <w:rPr>
      <w:rFonts w:ascii="Palatino" w:hAnsi="Palatino"/>
      <w:sz w:val="22"/>
      <w:lang w:eastAsia="en-CA"/>
    </w:rPr>
  </w:style>
  <w:style w:type="paragraph" w:styleId="BalloonText">
    <w:name w:val="Balloon Text"/>
    <w:basedOn w:val="Normal"/>
    <w:link w:val="BalloonTextChar"/>
    <w:uiPriority w:val="99"/>
    <w:semiHidden/>
    <w:unhideWhenUsed/>
    <w:rsid w:val="00A8569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5695"/>
    <w:rPr>
      <w:rFonts w:ascii="Lucida Grande" w:hAnsi="Lucida Grande" w:cs="Lucida Grande"/>
      <w:sz w:val="18"/>
      <w:szCs w:val="18"/>
      <w:lang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tLeast"/>
    </w:pPr>
    <w:rPr>
      <w:rFonts w:ascii="Palatino" w:hAnsi="Palatino"/>
      <w:sz w:val="22"/>
      <w:lang w:eastAsia="en-CA"/>
    </w:rPr>
  </w:style>
  <w:style w:type="paragraph" w:styleId="Heading1">
    <w:name w:val="heading 1"/>
    <w:basedOn w:val="DocumentLabel"/>
    <w:next w:val="Heading2"/>
    <w:qFormat/>
    <w:p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outlineLvl w:val="0"/>
    </w:pPr>
    <w:rPr>
      <w:smallCaps/>
      <w:position w:val="0"/>
    </w:rPr>
  </w:style>
  <w:style w:type="paragraph" w:styleId="Heading2">
    <w:name w:val="heading 2"/>
    <w:basedOn w:val="Normal"/>
    <w:next w:val="BodyText"/>
    <w:qFormat/>
    <w:pPr>
      <w:keepNext/>
      <w:keepLines/>
      <w:pBdr>
        <w:bottom w:val="single" w:sz="6" w:space="1" w:color="auto"/>
      </w:pBdr>
      <w:spacing w:after="60" w:line="240" w:lineRule="exact"/>
      <w:outlineLvl w:val="1"/>
    </w:pPr>
    <w:rPr>
      <w:smallCaps/>
      <w:kern w:val="28"/>
      <w:sz w:val="28"/>
    </w:rPr>
  </w:style>
  <w:style w:type="paragraph" w:styleId="Heading3">
    <w:name w:val="heading 3"/>
    <w:basedOn w:val="Normal"/>
    <w:next w:val="Normal"/>
    <w:qFormat/>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b/>
      <w:position w:val="-8"/>
      <w:sz w:val="28"/>
    </w:rPr>
  </w:style>
  <w:style w:type="paragraph" w:styleId="Heading4">
    <w:name w:val="heading 4"/>
    <w:basedOn w:val="Normal"/>
    <w:next w:val="BodyText"/>
    <w:qFormat/>
    <w:pPr>
      <w:keepNext/>
      <w:keepLines/>
      <w:spacing w:before="60" w:after="60"/>
      <w:jc w:val="center"/>
      <w:outlineLvl w:val="3"/>
    </w:pPr>
    <w:rPr>
      <w:rFonts w:ascii="Arial Black" w:hAnsi="Arial Black"/>
      <w:position w:val="6"/>
      <w:sz w:val="15"/>
    </w:rPr>
  </w:style>
  <w:style w:type="paragraph" w:styleId="Heading5">
    <w:name w:val="heading 5"/>
    <w:basedOn w:val="Heading4"/>
    <w:next w:val="BodyText"/>
    <w:qFormat/>
    <w:pPr>
      <w:spacing w:before="0" w:after="0"/>
      <w:jc w:val="left"/>
      <w:outlineLvl w:val="4"/>
    </w:pPr>
    <w:rPr>
      <w:kern w:val="20"/>
      <w:position w:val="0"/>
      <w:sz w:val="20"/>
    </w:rPr>
  </w:style>
  <w:style w:type="paragraph" w:styleId="Heading6">
    <w:name w:val="heading 6"/>
    <w:basedOn w:val="Normal"/>
    <w:next w:val="BodyText"/>
    <w:qFormat/>
    <w:pPr>
      <w:keepNext/>
      <w:jc w:val="center"/>
      <w:outlineLvl w:val="5"/>
    </w:pPr>
    <w:rPr>
      <w:caps/>
      <w:spacing w:val="20"/>
      <w:kern w:val="28"/>
      <w:sz w:val="18"/>
    </w:rPr>
  </w:style>
  <w:style w:type="paragraph" w:styleId="Heading7">
    <w:name w:val="heading 7"/>
    <w:basedOn w:val="Normal"/>
    <w:next w:val="BodyText"/>
    <w:qFormat/>
    <w:pPr>
      <w:keepNext/>
      <w:outlineLvl w:val="6"/>
    </w:pPr>
    <w:rPr>
      <w:b/>
      <w:kern w:val="28"/>
      <w:sz w:val="24"/>
    </w:rPr>
  </w:style>
  <w:style w:type="paragraph" w:styleId="Heading8">
    <w:name w:val="heading 8"/>
    <w:basedOn w:val="Normal"/>
    <w:next w:val="BodyText"/>
    <w:qFormat/>
    <w:pPr>
      <w:keepNext/>
      <w:outlineLvl w:val="7"/>
    </w:pPr>
    <w:rPr>
      <w:i/>
      <w:kern w:val="28"/>
      <w:sz w:val="24"/>
    </w:rPr>
  </w:style>
  <w:style w:type="paragraph" w:styleId="Heading9">
    <w:name w:val="heading 9"/>
    <w:basedOn w:val="Normal"/>
    <w:next w:val="BodyText"/>
    <w:qFormat/>
    <w:pPr>
      <w:keepNext/>
      <w:spacing w:after="0"/>
      <w:outlineLvl w:val="8"/>
    </w:pPr>
    <w:rPr>
      <w:i/>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basedOn w:val="Normal"/>
    <w:next w:val="Heading1"/>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kern w:val="28"/>
      <w:position w:val="22"/>
      <w:sz w:val="56"/>
    </w:rPr>
  </w:style>
  <w:style w:type="paragraph" w:styleId="BodyText">
    <w:name w:val="Body Text"/>
    <w:basedOn w:val="Normal"/>
    <w:semiHidden/>
    <w:rPr>
      <w:sz w:val="24"/>
    </w:rPr>
  </w:style>
  <w:style w:type="paragraph" w:styleId="CommentText">
    <w:name w:val="annotation text"/>
    <w:basedOn w:val="Normal"/>
    <w:semiHidden/>
    <w:pPr>
      <w:tabs>
        <w:tab w:val="left" w:pos="187"/>
      </w:tabs>
    </w:pPr>
    <w:rPr>
      <w:sz w:val="18"/>
    </w:rPr>
  </w:style>
  <w:style w:type="paragraph" w:customStyle="1" w:styleId="FootnoteBase">
    <w:name w:val="Footnote Base"/>
    <w:basedOn w:val="Normal"/>
    <w:pPr>
      <w:tabs>
        <w:tab w:val="left" w:pos="187"/>
      </w:tabs>
      <w:spacing w:line="220" w:lineRule="exact"/>
      <w:ind w:left="187" w:hanging="187"/>
    </w:pPr>
    <w:rPr>
      <w:sz w:val="18"/>
    </w:rPr>
  </w:style>
  <w:style w:type="paragraph" w:customStyle="1" w:styleId="BlockQuotation">
    <w:name w:val="Block Quotation"/>
    <w:basedOn w:val="BodyText"/>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styleId="Caption">
    <w:name w:val="caption"/>
    <w:basedOn w:val="Picture"/>
    <w:next w:val="BodyText"/>
    <w:qFormat/>
    <w:pPr>
      <w:spacing w:after="240" w:line="200" w:lineRule="atLeast"/>
    </w:pPr>
    <w:rPr>
      <w:rFonts w:ascii="Geneva" w:hAnsi="Geneva"/>
      <w:b w:val="0"/>
      <w:i/>
      <w:color w:val="auto"/>
      <w:spacing w:val="5"/>
      <w:sz w:val="20"/>
    </w:rPr>
  </w:style>
  <w:style w:type="paragraph" w:customStyle="1" w:styleId="Picture">
    <w:name w:val="Picture"/>
    <w:basedOn w:val="BodyText"/>
    <w:pPr>
      <w:spacing w:after="0"/>
      <w:ind w:left="-2" w:right="-2"/>
    </w:pPr>
    <w:rPr>
      <w:rFonts w:ascii="Wingdings" w:hAnsi="Wingdings"/>
      <w:b/>
      <w:color w:val="FFFFFF"/>
      <w:sz w:val="72"/>
    </w:rPr>
  </w:style>
  <w:style w:type="paragraph" w:styleId="Footer">
    <w:name w:val="footer"/>
    <w:basedOn w:val="HeaderBase"/>
    <w:semiHidden/>
  </w:style>
  <w:style w:type="paragraph" w:customStyle="1" w:styleId="HeaderBase">
    <w:name w:val="Header Base"/>
    <w:basedOn w:val="Normal"/>
    <w:pPr>
      <w:keepLines/>
      <w:tabs>
        <w:tab w:val="center" w:pos="7200"/>
        <w:tab w:val="right" w:pos="14400"/>
      </w:tabs>
      <w:jc w:val="center"/>
    </w:pPr>
    <w:rPr>
      <w:spacing w:val="80"/>
    </w:rPr>
  </w:style>
  <w:style w:type="paragraph" w:styleId="FootnoteText">
    <w:name w:val="footnote text"/>
    <w:basedOn w:val="FootnoteBase"/>
    <w:semiHidden/>
    <w:pPr>
      <w:spacing w:after="120"/>
    </w:pPr>
  </w:style>
  <w:style w:type="character" w:styleId="FootnoteReference">
    <w:name w:val="footnote reference"/>
    <w:semiHidden/>
    <w:rPr>
      <w:vertAlign w:val="superscript"/>
    </w:rPr>
  </w:style>
  <w:style w:type="paragraph" w:styleId="List">
    <w:name w:val="List"/>
    <w:basedOn w:val="BodyText"/>
    <w:semiHidden/>
    <w:pPr>
      <w:tabs>
        <w:tab w:val="left" w:pos="720"/>
      </w:tabs>
      <w:spacing w:after="80"/>
      <w:ind w:left="720" w:hanging="360"/>
    </w:pPr>
  </w:style>
  <w:style w:type="character" w:customStyle="1" w:styleId="Lead-inEmphasis">
    <w:name w:val="Lead-in Emphasis"/>
    <w:rPr>
      <w:caps/>
      <w:sz w:val="20"/>
    </w:rPr>
  </w:style>
  <w:style w:type="paragraph" w:styleId="ListNumber">
    <w:name w:val="List Number"/>
    <w:basedOn w:val="List"/>
    <w:semiHidden/>
    <w:pPr>
      <w:tabs>
        <w:tab w:val="clear" w:pos="720"/>
      </w:tabs>
      <w:spacing w:after="240"/>
      <w:ind w:left="0" w:firstLine="0"/>
    </w:pPr>
  </w:style>
  <w:style w:type="paragraph" w:styleId="MacroText">
    <w:name w:val="macro"/>
    <w:basedOn w:val="BodyText"/>
    <w:semiHidden/>
    <w:pPr>
      <w:spacing w:after="120"/>
    </w:pPr>
    <w:rPr>
      <w:rFonts w:ascii="Courier" w:hAnsi="Courier"/>
    </w:rPr>
  </w:style>
  <w:style w:type="character" w:styleId="PageNumber">
    <w:name w:val="page number"/>
    <w:semiHidden/>
    <w:rPr>
      <w:b/>
    </w:rPr>
  </w:style>
  <w:style w:type="paragraph" w:customStyle="1" w:styleId="Icon1">
    <w:name w:val="Icon 1"/>
    <w:basedOn w:val="Picture"/>
  </w:style>
  <w:style w:type="paragraph" w:customStyle="1" w:styleId="SubtitleCover">
    <w:name w:val="Subtitle Cover"/>
    <w:basedOn w:val="Normal"/>
    <w:next w:val="Normal"/>
    <w:pPr>
      <w:keepNext/>
      <w:spacing w:before="960" w:after="0" w:line="400" w:lineRule="atLeast"/>
    </w:pPr>
    <w:rPr>
      <w:i/>
      <w:kern w:val="28"/>
      <w:sz w:val="40"/>
    </w:rPr>
  </w:style>
  <w:style w:type="paragraph" w:styleId="ListContinue">
    <w:name w:val="List Continue"/>
    <w:basedOn w:val="List"/>
    <w:semiHidden/>
    <w:pPr>
      <w:tabs>
        <w:tab w:val="clear" w:pos="720"/>
      </w:tabs>
      <w:spacing w:after="240"/>
      <w:ind w:left="0" w:firstLine="0"/>
    </w:pPr>
  </w:style>
  <w:style w:type="character" w:customStyle="1" w:styleId="Superscript">
    <w:name w:val="Superscript"/>
    <w:rPr>
      <w:vertAlign w:val="superscript"/>
    </w:rPr>
  </w:style>
  <w:style w:type="paragraph" w:customStyle="1" w:styleId="CompanyName">
    <w:name w:val="Company Name"/>
    <w:basedOn w:val="Normal"/>
    <w:next w:val="TitleCover"/>
    <w:pPr>
      <w:keepNext/>
      <w:pBdr>
        <w:top w:val="single" w:sz="6" w:space="5" w:color="auto"/>
      </w:pBdr>
      <w:spacing w:after="0" w:line="300" w:lineRule="exact"/>
    </w:pPr>
    <w:rPr>
      <w:caps/>
      <w:sz w:val="32"/>
    </w:rPr>
  </w:style>
  <w:style w:type="paragraph" w:customStyle="1" w:styleId="TitleCover">
    <w:name w:val="Title Cover"/>
    <w:basedOn w:val="HeadingBase"/>
    <w:next w:val="SubtitleCover"/>
    <w:pPr>
      <w:pBdr>
        <w:bottom w:val="single" w:sz="6" w:space="22" w:color="auto"/>
      </w:pBdr>
      <w:spacing w:before="0" w:after="0" w:line="300" w:lineRule="exact"/>
    </w:pPr>
    <w:rPr>
      <w:caps/>
      <w:sz w:val="32"/>
    </w:rPr>
  </w:style>
  <w:style w:type="paragraph" w:customStyle="1" w:styleId="HeadingBase">
    <w:name w:val="Heading Base"/>
    <w:basedOn w:val="Normal"/>
    <w:next w:val="BodyText"/>
    <w:pPr>
      <w:keepNext/>
      <w:keepLines/>
      <w:spacing w:before="120" w:after="120"/>
    </w:pPr>
    <w:rPr>
      <w:kern w:val="28"/>
      <w:sz w:val="18"/>
    </w:rPr>
  </w:style>
  <w:style w:type="paragraph" w:styleId="Header">
    <w:name w:val="header"/>
    <w:basedOn w:val="HeaderBase"/>
    <w:semiHidden/>
  </w:style>
  <w:style w:type="paragraph" w:styleId="ListContinue2">
    <w:name w:val="List Continue 2"/>
    <w:basedOn w:val="ListContinue"/>
    <w:semiHidden/>
    <w:pPr>
      <w:ind w:left="360"/>
    </w:pPr>
  </w:style>
  <w:style w:type="paragraph" w:customStyle="1" w:styleId="ListFirst">
    <w:name w:val="List First"/>
    <w:basedOn w:val="List"/>
    <w:next w:val="List"/>
    <w:pPr>
      <w:spacing w:after="240"/>
      <w:ind w:left="360" w:firstLine="0"/>
    </w:pPr>
  </w:style>
  <w:style w:type="paragraph" w:customStyle="1" w:styleId="ListLast">
    <w:name w:val="List Last"/>
    <w:basedOn w:val="List"/>
    <w:next w:val="BodyText"/>
    <w:pPr>
      <w:spacing w:after="240"/>
      <w:ind w:left="360" w:firstLine="0"/>
    </w:pPr>
  </w:style>
  <w:style w:type="paragraph" w:customStyle="1" w:styleId="ListNumberFirst">
    <w:name w:val="List Number First"/>
    <w:basedOn w:val="ListNumber"/>
    <w:next w:val="ListNumber"/>
  </w:style>
  <w:style w:type="paragraph" w:customStyle="1" w:styleId="ListNumberLast">
    <w:name w:val="List Number Last"/>
    <w:basedOn w:val="ListNumber"/>
    <w:next w:val="BodyText"/>
  </w:style>
  <w:style w:type="paragraph" w:styleId="List2">
    <w:name w:val="List 2"/>
    <w:basedOn w:val="List"/>
    <w:semiHidden/>
    <w:pPr>
      <w:tabs>
        <w:tab w:val="clear" w:pos="720"/>
        <w:tab w:val="left" w:pos="1080"/>
      </w:tabs>
      <w:ind w:left="1080"/>
    </w:pPr>
  </w:style>
  <w:style w:type="paragraph" w:styleId="List3">
    <w:name w:val="List 3"/>
    <w:basedOn w:val="List"/>
    <w:semiHidden/>
    <w:pPr>
      <w:tabs>
        <w:tab w:val="clear" w:pos="720"/>
        <w:tab w:val="left" w:pos="1440"/>
      </w:tabs>
      <w:ind w:left="1440"/>
    </w:pPr>
  </w:style>
  <w:style w:type="paragraph" w:styleId="List4">
    <w:name w:val="List 4"/>
    <w:basedOn w:val="List"/>
    <w:semiHidden/>
    <w:pPr>
      <w:tabs>
        <w:tab w:val="clear" w:pos="720"/>
        <w:tab w:val="left" w:pos="1800"/>
      </w:tabs>
      <w:ind w:left="1800"/>
    </w:pPr>
  </w:style>
  <w:style w:type="paragraph" w:styleId="List5">
    <w:name w:val="List 5"/>
    <w:basedOn w:val="List"/>
    <w:semiHidden/>
    <w:pPr>
      <w:tabs>
        <w:tab w:val="clear" w:pos="720"/>
        <w:tab w:val="left" w:pos="2160"/>
      </w:tabs>
      <w:ind w:left="2160"/>
    </w:pPr>
  </w:style>
  <w:style w:type="paragraph" w:styleId="ListNumber5">
    <w:name w:val="List Number 5"/>
    <w:basedOn w:val="ListNumber"/>
    <w:semiHidden/>
    <w:pPr>
      <w:ind w:left="1440"/>
    </w:pPr>
  </w:style>
  <w:style w:type="paragraph" w:styleId="ListNumber4">
    <w:name w:val="List Number 4"/>
    <w:basedOn w:val="ListNumber"/>
    <w:semiHidden/>
    <w:pPr>
      <w:ind w:left="1080"/>
    </w:pPr>
  </w:style>
  <w:style w:type="paragraph" w:styleId="ListNumber3">
    <w:name w:val="List Number 3"/>
    <w:basedOn w:val="ListNumber"/>
    <w:semiHidden/>
    <w:pPr>
      <w:ind w:left="720"/>
    </w:pPr>
  </w:style>
  <w:style w:type="paragraph" w:styleId="ListNumber2">
    <w:name w:val="List Number 2"/>
    <w:basedOn w:val="ListNumber"/>
    <w:semiHidden/>
    <w:pPr>
      <w:ind w:left="360"/>
    </w:pPr>
  </w:style>
  <w:style w:type="paragraph" w:styleId="BodyTextIndent">
    <w:name w:val="Body Text Indent"/>
    <w:basedOn w:val="BodyText"/>
    <w:semiHidden/>
    <w:pPr>
      <w:ind w:firstLine="240"/>
    </w:pPr>
  </w:style>
  <w:style w:type="paragraph" w:styleId="ListContinue3">
    <w:name w:val="List Continue 3"/>
    <w:basedOn w:val="ListContinue"/>
    <w:semiHidden/>
    <w:pPr>
      <w:ind w:left="720"/>
    </w:pPr>
  </w:style>
  <w:style w:type="character" w:styleId="Emphasis">
    <w:name w:val="Emphasis"/>
    <w:qFormat/>
    <w:rPr>
      <w:b/>
      <w:spacing w:val="0"/>
    </w:rPr>
  </w:style>
  <w:style w:type="paragraph" w:customStyle="1" w:styleId="Address">
    <w:name w:val="Address"/>
    <w:basedOn w:val="BodyText"/>
    <w:pPr>
      <w:keepLines/>
      <w:spacing w:after="0"/>
    </w:pPr>
  </w:style>
  <w:style w:type="character" w:styleId="CommentReference">
    <w:name w:val="annotation reference"/>
    <w:semiHidden/>
    <w:rPr>
      <w:sz w:val="16"/>
    </w:rPr>
  </w:style>
  <w:style w:type="paragraph" w:styleId="ListContinue4">
    <w:name w:val="List Continue 4"/>
    <w:basedOn w:val="ListContinue"/>
    <w:semiHidden/>
    <w:pPr>
      <w:ind w:left="1080"/>
    </w:pPr>
  </w:style>
  <w:style w:type="paragraph" w:styleId="ListContinue5">
    <w:name w:val="List Continue 5"/>
    <w:basedOn w:val="ListContinue"/>
    <w:semiHidden/>
    <w:pPr>
      <w:ind w:left="1440"/>
    </w:pPr>
  </w:style>
  <w:style w:type="paragraph" w:customStyle="1" w:styleId="ReturnAddress">
    <w:name w:val="Return Address"/>
    <w:basedOn w:val="Address"/>
    <w:pPr>
      <w:spacing w:line="160" w:lineRule="atLeast"/>
      <w:jc w:val="center"/>
    </w:pPr>
    <w:rPr>
      <w:rFonts w:ascii="Geneva" w:hAnsi="Geneva"/>
      <w:sz w:val="15"/>
    </w:rPr>
  </w:style>
  <w:style w:type="paragraph" w:customStyle="1" w:styleId="Icon2">
    <w:name w:val="Icon 2"/>
    <w:basedOn w:val="Normal"/>
    <w:next w:val="Heading3"/>
    <w:pPr>
      <w:shd w:val="pct80" w:color="auto" w:fill="auto"/>
      <w:spacing w:before="120" w:after="120" w:line="760" w:lineRule="exact"/>
      <w:ind w:left="1560" w:right="1560"/>
      <w:jc w:val="center"/>
    </w:pPr>
    <w:rPr>
      <w:rFonts w:ascii="Wingdings" w:hAnsi="Wingdings"/>
      <w:b/>
      <w:color w:val="FFFFFF"/>
      <w:position w:val="-2"/>
      <w:sz w:val="88"/>
    </w:rPr>
  </w:style>
  <w:style w:type="paragraph" w:customStyle="1" w:styleId="BodyTextKeep">
    <w:name w:val="Body Text Keep"/>
    <w:basedOn w:val="BodyText"/>
    <w:pPr>
      <w:keepNext/>
      <w:spacing w:after="160" w:line="240" w:lineRule="auto"/>
    </w:pPr>
    <w:rPr>
      <w:rFonts w:ascii="Times" w:hAnsi="Times"/>
      <w:sz w:val="20"/>
    </w:rPr>
  </w:style>
  <w:style w:type="paragraph" w:styleId="Date">
    <w:name w:val="Date"/>
    <w:basedOn w:val="BodyText"/>
    <w:semiHidden/>
    <w:pPr>
      <w:spacing w:after="160" w:line="240" w:lineRule="auto"/>
      <w:jc w:val="center"/>
    </w:pPr>
    <w:rPr>
      <w:rFonts w:ascii="Symbol" w:hAnsi="Symbol"/>
      <w:sz w:val="20"/>
    </w:rPr>
  </w:style>
  <w:style w:type="character" w:styleId="EndnoteReference">
    <w:name w:val="endnote reference"/>
    <w:semiHidden/>
    <w:rPr>
      <w:vertAlign w:val="superscript"/>
    </w:rPr>
  </w:style>
  <w:style w:type="paragraph" w:styleId="EndnoteText">
    <w:name w:val="endnote text"/>
    <w:basedOn w:val="FootnoteBase"/>
    <w:semiHidden/>
    <w:pPr>
      <w:spacing w:after="120"/>
    </w:pPr>
    <w:rPr>
      <w:rFonts w:ascii="Times" w:hAnsi="Times"/>
    </w:rPr>
  </w:style>
  <w:style w:type="paragraph" w:customStyle="1" w:styleId="SubjectLine">
    <w:name w:val="Subject Line"/>
    <w:basedOn w:val="BodyText"/>
    <w:next w:val="BodyText"/>
    <w:pPr>
      <w:spacing w:after="160" w:line="240" w:lineRule="auto"/>
    </w:pPr>
    <w:rPr>
      <w:rFonts w:ascii="Times" w:hAnsi="Times"/>
      <w:i/>
      <w:sz w:val="20"/>
      <w:u w:val="single"/>
    </w:rPr>
  </w:style>
  <w:style w:type="paragraph" w:customStyle="1" w:styleId="FooterFirst">
    <w:name w:val="Footer First"/>
    <w:basedOn w:val="Footer"/>
    <w:pPr>
      <w:tabs>
        <w:tab w:val="clear" w:pos="14400"/>
      </w:tabs>
      <w:spacing w:after="0" w:line="240" w:lineRule="auto"/>
    </w:pPr>
    <w:rPr>
      <w:rFonts w:ascii="Times" w:hAnsi="Times"/>
      <w:spacing w:val="0"/>
      <w:sz w:val="20"/>
    </w:rPr>
  </w:style>
  <w:style w:type="paragraph" w:customStyle="1" w:styleId="FooterEven">
    <w:name w:val="Footer Even"/>
    <w:basedOn w:val="Footer"/>
    <w:pPr>
      <w:spacing w:after="0" w:line="240" w:lineRule="auto"/>
    </w:pPr>
    <w:rPr>
      <w:rFonts w:ascii="Times" w:hAnsi="Times"/>
      <w:spacing w:val="0"/>
      <w:sz w:val="20"/>
    </w:rPr>
  </w:style>
  <w:style w:type="paragraph" w:customStyle="1" w:styleId="HeaderFirst">
    <w:name w:val="Header First"/>
    <w:basedOn w:val="Header"/>
    <w:pPr>
      <w:tabs>
        <w:tab w:val="clear" w:pos="14400"/>
      </w:tabs>
      <w:spacing w:after="0" w:line="240" w:lineRule="auto"/>
    </w:pPr>
    <w:rPr>
      <w:rFonts w:ascii="Times" w:hAnsi="Times"/>
      <w:spacing w:val="0"/>
      <w:sz w:val="20"/>
    </w:rPr>
  </w:style>
  <w:style w:type="paragraph" w:customStyle="1" w:styleId="HeaderEven">
    <w:name w:val="Header Even"/>
    <w:basedOn w:val="Header"/>
    <w:pPr>
      <w:spacing w:after="0" w:line="240" w:lineRule="auto"/>
    </w:pPr>
    <w:rPr>
      <w:rFonts w:ascii="Times" w:hAnsi="Times"/>
      <w:spacing w:val="0"/>
      <w:sz w:val="20"/>
    </w:rPr>
  </w:style>
  <w:style w:type="paragraph" w:customStyle="1" w:styleId="HeaderOdd">
    <w:name w:val="Header Odd"/>
    <w:basedOn w:val="Header"/>
    <w:pPr>
      <w:tabs>
        <w:tab w:val="right" w:pos="0"/>
      </w:tabs>
      <w:spacing w:after="0" w:line="240" w:lineRule="auto"/>
      <w:jc w:val="right"/>
    </w:pPr>
    <w:rPr>
      <w:rFonts w:ascii="Times" w:hAnsi="Times"/>
      <w:spacing w:val="0"/>
      <w:sz w:val="20"/>
    </w:rPr>
  </w:style>
  <w:style w:type="paragraph" w:customStyle="1" w:styleId="FooterOdd">
    <w:name w:val="Footer Odd"/>
    <w:basedOn w:val="Footer"/>
    <w:pPr>
      <w:tabs>
        <w:tab w:val="right" w:pos="0"/>
      </w:tabs>
      <w:spacing w:after="0" w:line="240" w:lineRule="auto"/>
      <w:jc w:val="right"/>
    </w:pPr>
    <w:rPr>
      <w:rFonts w:ascii="Times" w:hAnsi="Times"/>
      <w:spacing w:val="0"/>
      <w:sz w:val="20"/>
    </w:rPr>
  </w:style>
  <w:style w:type="paragraph" w:customStyle="1" w:styleId="ss">
    <w:name w:val="ss"/>
    <w:basedOn w:val="ReturnAddress"/>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Indent2">
    <w:name w:val="Body Text Indent 2"/>
    <w:basedOn w:val="Normal"/>
    <w:link w:val="BodyTextIndent2Char"/>
    <w:uiPriority w:val="99"/>
    <w:semiHidden/>
    <w:unhideWhenUsed/>
    <w:rsid w:val="00677A44"/>
    <w:pPr>
      <w:spacing w:after="120" w:line="480" w:lineRule="auto"/>
      <w:ind w:left="283"/>
    </w:pPr>
  </w:style>
  <w:style w:type="character" w:customStyle="1" w:styleId="BodyTextIndent2Char">
    <w:name w:val="Body Text Indent 2 Char"/>
    <w:basedOn w:val="DefaultParagraphFont"/>
    <w:link w:val="BodyTextIndent2"/>
    <w:uiPriority w:val="99"/>
    <w:semiHidden/>
    <w:rsid w:val="00677A44"/>
    <w:rPr>
      <w:rFonts w:ascii="Palatino" w:hAnsi="Palatino"/>
      <w:sz w:val="22"/>
      <w:lang w:eastAsia="en-CA"/>
    </w:rPr>
  </w:style>
  <w:style w:type="paragraph" w:styleId="BalloonText">
    <w:name w:val="Balloon Text"/>
    <w:basedOn w:val="Normal"/>
    <w:link w:val="BalloonTextChar"/>
    <w:uiPriority w:val="99"/>
    <w:semiHidden/>
    <w:unhideWhenUsed/>
    <w:rsid w:val="00A8569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5695"/>
    <w:rPr>
      <w:rFonts w:ascii="Lucida Grande" w:hAnsi="Lucida Grande" w:cs="Lucida Grande"/>
      <w:sz w:val="18"/>
      <w:szCs w:val="1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amiquebec.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Microsoft%20Office%2098:Templates:Other%20Documents:Broch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Brochure</Template>
  <TotalTime>7</TotalTime>
  <Pages>2</Pages>
  <Words>736</Words>
  <Characters>4196</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Brochure</vt:lpstr>
    </vt:vector>
  </TitlesOfParts>
  <Company>Microsoft Corporation</Company>
  <LinksUpToDate>false</LinksUpToDate>
  <CharactersWithSpaces>4923</CharactersWithSpaces>
  <SharedDoc>false</SharedDoc>
  <HLinks>
    <vt:vector size="24" baseType="variant">
      <vt:variant>
        <vt:i4>4128863</vt:i4>
      </vt:variant>
      <vt:variant>
        <vt:i4>9</vt:i4>
      </vt:variant>
      <vt:variant>
        <vt:i4>0</vt:i4>
      </vt:variant>
      <vt:variant>
        <vt:i4>5</vt:i4>
      </vt:variant>
      <vt:variant>
        <vt:lpwstr>http://www.amiquebec.org/</vt:lpwstr>
      </vt:variant>
      <vt:variant>
        <vt:lpwstr/>
      </vt:variant>
      <vt:variant>
        <vt:i4>3145855</vt:i4>
      </vt:variant>
      <vt:variant>
        <vt:i4>6</vt:i4>
      </vt:variant>
      <vt:variant>
        <vt:i4>0</vt:i4>
      </vt:variant>
      <vt:variant>
        <vt:i4>5</vt:i4>
      </vt:variant>
      <vt:variant>
        <vt:lpwstr>mailto:outreach@amiquebec.org</vt:lpwstr>
      </vt:variant>
      <vt:variant>
        <vt:lpwstr/>
      </vt:variant>
      <vt:variant>
        <vt:i4>6029403</vt:i4>
      </vt:variant>
      <vt:variant>
        <vt:i4>3</vt:i4>
      </vt:variant>
      <vt:variant>
        <vt:i4>0</vt:i4>
      </vt:variant>
      <vt:variant>
        <vt:i4>5</vt:i4>
      </vt:variant>
      <vt:variant>
        <vt:lpwstr>http://www.ocfoundation.org/</vt:lpwstr>
      </vt:variant>
      <vt:variant>
        <vt:lpwstr/>
      </vt:variant>
      <vt:variant>
        <vt:i4>4456526</vt:i4>
      </vt:variant>
      <vt:variant>
        <vt:i4>0</vt:i4>
      </vt:variant>
      <vt:variant>
        <vt:i4>0</vt:i4>
      </vt:variant>
      <vt:variant>
        <vt:i4>5</vt:i4>
      </vt:variant>
      <vt:variant>
        <vt:lpwstr>http://www.ocdressource.com/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dc:title>
  <dc:subject/>
  <dc:creator>Ayala Conway</dc:creator>
  <cp:keywords/>
  <dc:description/>
  <cp:lastModifiedBy>Gabrielle</cp:lastModifiedBy>
  <cp:revision>14</cp:revision>
  <cp:lastPrinted>2014-05-16T18:50:00Z</cp:lastPrinted>
  <dcterms:created xsi:type="dcterms:W3CDTF">2014-07-08T17:39:00Z</dcterms:created>
  <dcterms:modified xsi:type="dcterms:W3CDTF">2016-06-14T17:13:00Z</dcterms:modified>
</cp:coreProperties>
</file>